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A9" w:rsidRPr="009A5D87" w:rsidRDefault="005738A9" w:rsidP="005738A9">
      <w:pPr>
        <w:jc w:val="center"/>
        <w:rPr>
          <w:rStyle w:val="fontstyle01"/>
          <w:sz w:val="28"/>
          <w:szCs w:val="28"/>
        </w:rPr>
      </w:pPr>
      <w:r w:rsidRPr="009A5D87">
        <w:rPr>
          <w:rStyle w:val="fontstyle01"/>
          <w:sz w:val="28"/>
          <w:szCs w:val="28"/>
        </w:rPr>
        <w:t>Муниципальное общеобразовательное учреждение</w:t>
      </w:r>
    </w:p>
    <w:p w:rsidR="005738A9" w:rsidRPr="009A5D87" w:rsidRDefault="005738A9" w:rsidP="005738A9">
      <w:pPr>
        <w:jc w:val="center"/>
        <w:rPr>
          <w:rStyle w:val="fontstyle01"/>
          <w:sz w:val="28"/>
          <w:szCs w:val="28"/>
        </w:rPr>
      </w:pPr>
      <w:r w:rsidRPr="009A5D87">
        <w:rPr>
          <w:rStyle w:val="fontstyle01"/>
          <w:sz w:val="28"/>
          <w:szCs w:val="28"/>
        </w:rPr>
        <w:t>«Стриганская основная общеобразовательная школа»</w:t>
      </w:r>
    </w:p>
    <w:p w:rsidR="005738A9" w:rsidRPr="009A5D87" w:rsidRDefault="005738A9" w:rsidP="005738A9">
      <w:pPr>
        <w:jc w:val="center"/>
        <w:rPr>
          <w:rStyle w:val="fontstyle01"/>
          <w:sz w:val="28"/>
          <w:szCs w:val="28"/>
        </w:rPr>
      </w:pPr>
    </w:p>
    <w:p w:rsidR="00260017" w:rsidRPr="009A5D87" w:rsidRDefault="00260017" w:rsidP="00260017">
      <w:pPr>
        <w:rPr>
          <w:b/>
          <w:i/>
          <w:sz w:val="28"/>
          <w:szCs w:val="28"/>
        </w:rPr>
      </w:pPr>
    </w:p>
    <w:p w:rsidR="00260017" w:rsidRPr="009A5D87" w:rsidRDefault="00260017" w:rsidP="00260017">
      <w:pPr>
        <w:rPr>
          <w:b/>
          <w:i/>
          <w:sz w:val="28"/>
          <w:szCs w:val="28"/>
        </w:rPr>
      </w:pPr>
    </w:p>
    <w:p w:rsidR="00260017" w:rsidRPr="009A5D87" w:rsidRDefault="00260017" w:rsidP="00260017">
      <w:pPr>
        <w:rPr>
          <w:b/>
          <w:i/>
          <w:sz w:val="28"/>
          <w:szCs w:val="28"/>
        </w:rPr>
      </w:pPr>
    </w:p>
    <w:p w:rsidR="00260017" w:rsidRPr="009A5D87" w:rsidRDefault="00260017" w:rsidP="005738A9">
      <w:pPr>
        <w:jc w:val="right"/>
        <w:rPr>
          <w:b/>
          <w:i/>
          <w:sz w:val="28"/>
          <w:szCs w:val="28"/>
        </w:rPr>
      </w:pPr>
      <w:r w:rsidRPr="009A5D87">
        <w:rPr>
          <w:b/>
          <w:i/>
          <w:sz w:val="28"/>
          <w:szCs w:val="28"/>
        </w:rPr>
        <w:t>«УТВЕРЖДАЮ»</w:t>
      </w:r>
    </w:p>
    <w:p w:rsidR="00260017" w:rsidRPr="009A5D87" w:rsidRDefault="00260017" w:rsidP="005738A9">
      <w:pPr>
        <w:jc w:val="right"/>
        <w:rPr>
          <w:sz w:val="28"/>
          <w:szCs w:val="28"/>
        </w:rPr>
      </w:pPr>
      <w:r w:rsidRPr="009A5D87">
        <w:rPr>
          <w:sz w:val="28"/>
          <w:szCs w:val="28"/>
        </w:rPr>
        <w:t>Директор школы:</w:t>
      </w:r>
    </w:p>
    <w:p w:rsidR="00260017" w:rsidRPr="009A5D87" w:rsidRDefault="00260017" w:rsidP="005738A9">
      <w:pPr>
        <w:jc w:val="right"/>
        <w:rPr>
          <w:sz w:val="28"/>
          <w:szCs w:val="28"/>
        </w:rPr>
      </w:pPr>
      <w:r w:rsidRPr="009A5D87">
        <w:rPr>
          <w:sz w:val="28"/>
          <w:szCs w:val="28"/>
        </w:rPr>
        <w:t>___________/</w:t>
      </w:r>
      <w:r w:rsidR="005738A9" w:rsidRPr="009A5D87">
        <w:rPr>
          <w:sz w:val="28"/>
          <w:szCs w:val="28"/>
        </w:rPr>
        <w:t>О</w:t>
      </w:r>
      <w:r w:rsidRPr="009A5D87">
        <w:rPr>
          <w:sz w:val="28"/>
          <w:szCs w:val="28"/>
        </w:rPr>
        <w:t>.</w:t>
      </w:r>
      <w:r w:rsidR="005738A9" w:rsidRPr="009A5D87">
        <w:rPr>
          <w:sz w:val="28"/>
          <w:szCs w:val="28"/>
        </w:rPr>
        <w:t>В</w:t>
      </w:r>
      <w:r w:rsidRPr="009A5D87">
        <w:rPr>
          <w:sz w:val="28"/>
          <w:szCs w:val="28"/>
        </w:rPr>
        <w:t xml:space="preserve">. </w:t>
      </w:r>
      <w:r w:rsidR="009A5D87" w:rsidRPr="009A5D87">
        <w:rPr>
          <w:sz w:val="28"/>
          <w:szCs w:val="28"/>
        </w:rPr>
        <w:t>Аф</w:t>
      </w:r>
      <w:r w:rsidR="005738A9" w:rsidRPr="009A5D87">
        <w:rPr>
          <w:sz w:val="28"/>
          <w:szCs w:val="28"/>
        </w:rPr>
        <w:t>ан</w:t>
      </w:r>
      <w:r w:rsidR="009A5D87" w:rsidRPr="009A5D87">
        <w:rPr>
          <w:sz w:val="28"/>
          <w:szCs w:val="28"/>
        </w:rPr>
        <w:t>а</w:t>
      </w:r>
      <w:r w:rsidR="005738A9" w:rsidRPr="009A5D87">
        <w:rPr>
          <w:sz w:val="28"/>
          <w:szCs w:val="28"/>
        </w:rPr>
        <w:t>сьева</w:t>
      </w:r>
      <w:r w:rsidRPr="009A5D87">
        <w:rPr>
          <w:sz w:val="28"/>
          <w:szCs w:val="28"/>
        </w:rPr>
        <w:t xml:space="preserve"> /</w:t>
      </w:r>
    </w:p>
    <w:p w:rsidR="00260017" w:rsidRPr="009A5D87" w:rsidRDefault="00260017" w:rsidP="005738A9">
      <w:pPr>
        <w:jc w:val="right"/>
        <w:rPr>
          <w:sz w:val="28"/>
          <w:szCs w:val="28"/>
        </w:rPr>
      </w:pPr>
      <w:r w:rsidRPr="009A5D87">
        <w:rPr>
          <w:sz w:val="28"/>
          <w:szCs w:val="28"/>
        </w:rPr>
        <w:t xml:space="preserve">«     » </w:t>
      </w:r>
      <w:r w:rsidR="00423B02" w:rsidRPr="009A5D87">
        <w:rPr>
          <w:sz w:val="28"/>
          <w:szCs w:val="28"/>
        </w:rPr>
        <w:t>__________2022</w:t>
      </w:r>
      <w:r w:rsidRPr="009A5D87">
        <w:rPr>
          <w:sz w:val="28"/>
          <w:szCs w:val="28"/>
        </w:rPr>
        <w:t xml:space="preserve"> г.</w:t>
      </w:r>
    </w:p>
    <w:p w:rsidR="00260017" w:rsidRPr="009A5D87" w:rsidRDefault="00260017" w:rsidP="005738A9">
      <w:pPr>
        <w:jc w:val="right"/>
        <w:rPr>
          <w:b/>
          <w:i/>
          <w:sz w:val="28"/>
          <w:szCs w:val="28"/>
        </w:rPr>
      </w:pPr>
    </w:p>
    <w:p w:rsidR="00260017" w:rsidRPr="009A5D87" w:rsidRDefault="00260017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260017" w:rsidRPr="009A5D87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260017" w:rsidRPr="009A5D87" w:rsidRDefault="00260017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260017" w:rsidRPr="009A5D87" w:rsidRDefault="00260017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5738A9">
      <w:pPr>
        <w:spacing w:line="276" w:lineRule="auto"/>
        <w:ind w:left="7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9A5D87">
        <w:rPr>
          <w:b/>
          <w:bCs/>
          <w:color w:val="000000"/>
          <w:sz w:val="28"/>
          <w:szCs w:val="28"/>
          <w:lang w:eastAsia="ru-RU"/>
        </w:rPr>
        <w:t>КАЛЕНДАРНЫЙ ПЛАН ВОСПИТАТЕЛЬНОЙ РАБОТЫ</w:t>
      </w:r>
    </w:p>
    <w:p w:rsidR="00260017" w:rsidRPr="009A5D87" w:rsidRDefault="005738A9" w:rsidP="005738A9">
      <w:pPr>
        <w:spacing w:line="276" w:lineRule="auto"/>
        <w:ind w:left="720"/>
        <w:jc w:val="center"/>
        <w:rPr>
          <w:b/>
          <w:i/>
          <w:sz w:val="28"/>
          <w:szCs w:val="28"/>
        </w:rPr>
      </w:pPr>
      <w:r w:rsidRPr="009A5D87">
        <w:rPr>
          <w:b/>
          <w:bCs/>
          <w:color w:val="000000"/>
          <w:sz w:val="28"/>
          <w:szCs w:val="28"/>
          <w:lang w:eastAsia="ru-RU"/>
        </w:rPr>
        <w:t xml:space="preserve"> на 202</w:t>
      </w:r>
      <w:r w:rsidR="002C2883">
        <w:rPr>
          <w:b/>
          <w:bCs/>
          <w:color w:val="000000"/>
          <w:sz w:val="28"/>
          <w:szCs w:val="28"/>
          <w:lang w:eastAsia="ru-RU"/>
        </w:rPr>
        <w:t>2-2023</w:t>
      </w:r>
      <w:r w:rsidRPr="009A5D87">
        <w:rPr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60017" w:rsidRPr="009A5D87" w:rsidRDefault="00260017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260017" w:rsidRPr="009A5D87" w:rsidRDefault="00260017" w:rsidP="00260017">
      <w:pPr>
        <w:spacing w:line="276" w:lineRule="auto"/>
        <w:ind w:left="720"/>
        <w:jc w:val="left"/>
        <w:rPr>
          <w:b/>
          <w:i/>
          <w:sz w:val="28"/>
          <w:szCs w:val="28"/>
        </w:rPr>
      </w:pPr>
      <w:r w:rsidRPr="009A5D87">
        <w:rPr>
          <w:noProof/>
          <w:vanish/>
          <w:sz w:val="28"/>
          <w:szCs w:val="28"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Pr="009A5D87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260017" w:rsidRPr="009A5D87" w:rsidRDefault="00260017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260017" w:rsidRPr="009A5D87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260017" w:rsidRPr="009A5D87" w:rsidRDefault="00260017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738A9" w:rsidRPr="009A5D87" w:rsidRDefault="005738A9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260017" w:rsidRPr="009A5D87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260017" w:rsidRPr="009A5D87" w:rsidRDefault="005738A9" w:rsidP="00260017">
      <w:pPr>
        <w:spacing w:line="276" w:lineRule="auto"/>
        <w:ind w:left="720"/>
        <w:jc w:val="center"/>
        <w:rPr>
          <w:sz w:val="28"/>
          <w:szCs w:val="28"/>
        </w:rPr>
      </w:pPr>
      <w:proofErr w:type="spellStart"/>
      <w:r w:rsidRPr="009A5D87">
        <w:rPr>
          <w:sz w:val="28"/>
          <w:szCs w:val="28"/>
        </w:rPr>
        <w:t>С.Стриганское</w:t>
      </w:r>
      <w:proofErr w:type="spellEnd"/>
      <w:r w:rsidRPr="009A5D87">
        <w:rPr>
          <w:sz w:val="28"/>
          <w:szCs w:val="28"/>
        </w:rPr>
        <w:t>,</w:t>
      </w:r>
    </w:p>
    <w:p w:rsidR="00260017" w:rsidRPr="009A5D87" w:rsidRDefault="00423B02" w:rsidP="00260017">
      <w:pPr>
        <w:spacing w:line="276" w:lineRule="auto"/>
        <w:ind w:left="720"/>
        <w:jc w:val="center"/>
        <w:rPr>
          <w:sz w:val="28"/>
          <w:szCs w:val="28"/>
        </w:rPr>
      </w:pPr>
      <w:r w:rsidRPr="009A5D87">
        <w:rPr>
          <w:sz w:val="28"/>
          <w:szCs w:val="28"/>
        </w:rPr>
        <w:t>2022</w:t>
      </w:r>
    </w:p>
    <w:p w:rsidR="00260017" w:rsidRPr="009A5D87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i/>
          <w:sz w:val="22"/>
          <w:szCs w:val="22"/>
        </w:rPr>
        <w:t>ЦЕЛЬ</w:t>
      </w:r>
      <w:r w:rsidRPr="00DC1DF1">
        <w:rPr>
          <w:b/>
          <w:i/>
          <w:sz w:val="22"/>
          <w:szCs w:val="22"/>
        </w:rPr>
        <w:t>:</w:t>
      </w:r>
      <w:r w:rsidRPr="00DC1DF1">
        <w:rPr>
          <w:sz w:val="22"/>
          <w:szCs w:val="22"/>
        </w:rPr>
        <w:t xml:space="preserve"> создание условий, способствующих развитию интеллектуальных, </w:t>
      </w:r>
      <w:proofErr w:type="gramStart"/>
      <w:r w:rsidRPr="00DC1DF1">
        <w:rPr>
          <w:sz w:val="22"/>
          <w:szCs w:val="22"/>
        </w:rPr>
        <w:t>творческих,  личностных</w:t>
      </w:r>
      <w:proofErr w:type="gramEnd"/>
      <w:r w:rsidRPr="00DC1DF1">
        <w:rPr>
          <w:sz w:val="22"/>
          <w:szCs w:val="22"/>
        </w:rPr>
        <w:t xml:space="preserve">  качеств учащихся, их социализации и адаптации в обществе.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i/>
          <w:sz w:val="22"/>
          <w:szCs w:val="22"/>
        </w:rPr>
        <w:t xml:space="preserve">ВОСПИТАТЕЛЬНЫЕ ЗАДАЧИ: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воспитание нравственности на основе народных традиций;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творческих, познавательных способностей учащихся;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ЗАПОВЕДИ ВОСПИТАНИЯ</w:t>
      </w:r>
      <w:r w:rsidRPr="00DC1DF1">
        <w:rPr>
          <w:b/>
          <w:sz w:val="22"/>
          <w:szCs w:val="22"/>
        </w:rPr>
        <w:t>: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1. Не навреди.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2. Хорошее настроение и спокойствие приведет к намеченной цели.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3. Определи, что ты хочешь от своего ученика, узнай его мнение на этот счет.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4. Учитывай уровень развития своего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5. Предоставь самостоятельность ребенку.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6. Создай условия для осознанной деятельности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7. Не упусти момент первого успеха ребенка. 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НАПРАВЛЕНИЯ РАБОТЫ: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организация интересной, содержательной внеурочной деятельности;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организация работы по патриотическому, гражданскому воспитанию;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 способностей и творческой инициативы учащихся и взрослых;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ученического самоуправления;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коллективно-творческой деятельности;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по предупреждению и профилактике асоциального поведения учащихся;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с одаренными учащимися;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приобщение учащихся к здоровому образу жизни.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ПРИНЦИПЫ РАБОТЫ: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сохранение и отработка всех удачных, эффективных моментов; 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учет и анализ неудачного опыта, внесение корректив;</w:t>
      </w:r>
    </w:p>
    <w:p w:rsidR="00260017" w:rsidRPr="00806B95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поиск нового и варьирование знакомого, хорошо известного. 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</w:t>
      </w:r>
      <w:r w:rsidRPr="00DC1DF1">
        <w:rPr>
          <w:b/>
          <w:sz w:val="22"/>
          <w:szCs w:val="22"/>
        </w:rPr>
        <w:t>ОДЕРЖАНИЕ  И</w:t>
      </w:r>
      <w:proofErr w:type="gramEnd"/>
      <w:r w:rsidRPr="00DC1DF1">
        <w:rPr>
          <w:b/>
          <w:sz w:val="22"/>
          <w:szCs w:val="22"/>
        </w:rPr>
        <w:t xml:space="preserve">  ФОРМЫ  ВОСПИТАТЕЛЬНОЙ  РАБОТЫ</w:t>
      </w:r>
    </w:p>
    <w:tbl>
      <w:tblPr>
        <w:tblW w:w="108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6378"/>
      </w:tblGrid>
      <w:tr w:rsidR="00260017" w:rsidRPr="00DC1DF1" w:rsidTr="001B17E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AE" w:rsidRPr="0053574C" w:rsidRDefault="00D76BAE" w:rsidP="00D76BAE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260017" w:rsidRPr="00DC1DF1" w:rsidTr="001B17E2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Default="00806B95" w:rsidP="00806B95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806B95" w:rsidRPr="0053574C" w:rsidRDefault="00806B95" w:rsidP="00806B95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260017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Формировать у учащихся такие качества, как: долг, ответственность, честь, достоинство, личность.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>. Воспитывать любовь и уважение к традициям Отечества, школы, семьи.</w:t>
            </w:r>
          </w:p>
        </w:tc>
      </w:tr>
      <w:tr w:rsidR="00260017" w:rsidRPr="00DC1DF1" w:rsidTr="001B17E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Default="00806B95" w:rsidP="00806B95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806B95" w:rsidRPr="00A208AF" w:rsidRDefault="00806B95" w:rsidP="00806B95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 xml:space="preserve">«Организация предметно-эстетической </w:t>
            </w:r>
            <w:r w:rsidRPr="000B726D">
              <w:rPr>
                <w:b/>
              </w:rPr>
              <w:lastRenderedPageBreak/>
              <w:t>среды»</w:t>
            </w:r>
          </w:p>
          <w:p w:rsidR="00806B95" w:rsidRPr="0053574C" w:rsidRDefault="00806B95" w:rsidP="00806B95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lastRenderedPageBreak/>
              <w:t>1. Изучение учащимися природы и истории родного края.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 w:rsidR="00260017" w:rsidRPr="00DC1DF1" w:rsidTr="001B17E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Default="00806B95" w:rsidP="00806B95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lastRenderedPageBreak/>
              <w:t xml:space="preserve">Модуль </w:t>
            </w:r>
          </w:p>
          <w:p w:rsidR="00806B95" w:rsidRPr="0053574C" w:rsidRDefault="00806B95" w:rsidP="00806B95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 w:rsidR="00060B13"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Pr="004A3BB6" w:rsidRDefault="00806B95" w:rsidP="00806B95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806B95" w:rsidRDefault="00806B95" w:rsidP="00806B95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806B95" w:rsidRPr="0053574C" w:rsidRDefault="00806B95" w:rsidP="00806B95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1.Создание условий для развития творческой активности, ответственности за порученное </w:t>
            </w:r>
            <w:proofErr w:type="gramStart"/>
            <w:r w:rsidRPr="00DC1DF1">
              <w:rPr>
                <w:sz w:val="22"/>
                <w:szCs w:val="22"/>
              </w:rPr>
              <w:t>дело  познав</w:t>
            </w:r>
            <w:r>
              <w:rPr>
                <w:sz w:val="22"/>
                <w:szCs w:val="22"/>
              </w:rPr>
              <w:t>ательного</w:t>
            </w:r>
            <w:proofErr w:type="gramEnd"/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 интереса.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5" w:rsidRDefault="00806B95" w:rsidP="00806B95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260017" w:rsidRDefault="00260017" w:rsidP="001B17E2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06B95" w:rsidRDefault="00806B95" w:rsidP="00806B95">
            <w:pPr>
              <w:spacing w:line="276" w:lineRule="auto"/>
              <w:jc w:val="center"/>
              <w:rPr>
                <w:b/>
              </w:rPr>
            </w:pPr>
            <w:r w:rsidRPr="00806B95">
              <w:rPr>
                <w:b/>
                <w:sz w:val="22"/>
                <w:szCs w:val="22"/>
              </w:rPr>
              <w:t>Модуль «</w:t>
            </w:r>
            <w:r w:rsidR="00260017" w:rsidRPr="00806B95">
              <w:rPr>
                <w:b/>
                <w:sz w:val="22"/>
                <w:szCs w:val="22"/>
              </w:rPr>
              <w:t>Работа с родителями</w:t>
            </w:r>
            <w:r w:rsidRPr="00806B9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1E4335" w:rsidRDefault="001E4335" w:rsidP="001E4335">
      <w:pPr>
        <w:tabs>
          <w:tab w:val="left" w:pos="851"/>
        </w:tabs>
        <w:jc w:val="center"/>
        <w:rPr>
          <w:b/>
          <w:iCs/>
          <w:w w:val="0"/>
        </w:rPr>
      </w:pPr>
      <w:r w:rsidRPr="00935B74">
        <w:rPr>
          <w:b/>
          <w:iCs/>
          <w:w w:val="0"/>
        </w:rPr>
        <w:t>Модуль «Детские общественные объединения»</w:t>
      </w:r>
    </w:p>
    <w:p w:rsidR="001E4335" w:rsidRPr="0053574C" w:rsidRDefault="001E4335" w:rsidP="001E4335">
      <w:pPr>
        <w:tabs>
          <w:tab w:val="left" w:pos="851"/>
        </w:tabs>
        <w:jc w:val="center"/>
        <w:rPr>
          <w:b/>
          <w:iCs/>
          <w:color w:val="000000"/>
          <w:w w:val="0"/>
        </w:rPr>
      </w:pPr>
      <w:r w:rsidRPr="0053574C">
        <w:rPr>
          <w:b/>
          <w:iCs/>
          <w:color w:val="000000"/>
          <w:w w:val="0"/>
        </w:rPr>
        <w:t>Модуль «Самоуправление»</w:t>
      </w:r>
    </w:p>
    <w:p w:rsidR="00260017" w:rsidRDefault="00260017" w:rsidP="001E4335">
      <w:pPr>
        <w:pStyle w:val="a8"/>
        <w:spacing w:before="0" w:after="0"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  <w:r w:rsidRPr="00732B57">
        <w:rPr>
          <w:sz w:val="22"/>
          <w:szCs w:val="22"/>
        </w:rPr>
        <w:t xml:space="preserve"> </w:t>
      </w:r>
      <w:r w:rsidRPr="00DC1DF1">
        <w:rPr>
          <w:sz w:val="22"/>
          <w:szCs w:val="22"/>
        </w:rPr>
        <w:t>воспитание уважительного отношения к культуре своего народа, творческой активности.</w:t>
      </w:r>
    </w:p>
    <w:p w:rsidR="00260017" w:rsidRPr="00DC1DF1" w:rsidRDefault="00260017" w:rsidP="00260017">
      <w:pPr>
        <w:pStyle w:val="a8"/>
        <w:spacing w:before="0" w:after="0" w:line="276" w:lineRule="auto"/>
        <w:ind w:left="360"/>
        <w:rPr>
          <w:sz w:val="22"/>
          <w:szCs w:val="22"/>
        </w:rPr>
      </w:pPr>
    </w:p>
    <w:p w:rsidR="001E4335" w:rsidRDefault="001E4335" w:rsidP="001E4335">
      <w:pPr>
        <w:tabs>
          <w:tab w:val="left" w:pos="851"/>
        </w:tabs>
        <w:jc w:val="center"/>
        <w:rPr>
          <w:b/>
          <w:w w:val="0"/>
        </w:rPr>
      </w:pPr>
      <w:r w:rsidRPr="000B726D">
        <w:rPr>
          <w:b/>
          <w:w w:val="0"/>
        </w:rPr>
        <w:t xml:space="preserve">Модуль </w:t>
      </w:r>
    </w:p>
    <w:p w:rsidR="001E4335" w:rsidRPr="00A208AF" w:rsidRDefault="001E4335" w:rsidP="001E4335">
      <w:pPr>
        <w:tabs>
          <w:tab w:val="left" w:pos="851"/>
        </w:tabs>
        <w:jc w:val="center"/>
        <w:rPr>
          <w:b/>
        </w:rPr>
      </w:pPr>
      <w:r w:rsidRPr="000B726D">
        <w:rPr>
          <w:b/>
        </w:rPr>
        <w:t>«Организация предметно-эстетической среды»</w:t>
      </w:r>
    </w:p>
    <w:p w:rsidR="001E4335" w:rsidRPr="0053574C" w:rsidRDefault="001E4335" w:rsidP="001E4335">
      <w:pPr>
        <w:jc w:val="center"/>
        <w:rPr>
          <w:b/>
          <w:iCs/>
          <w:color w:val="000000"/>
          <w:w w:val="0"/>
        </w:rPr>
      </w:pPr>
      <w:r w:rsidRPr="0053574C">
        <w:rPr>
          <w:b/>
          <w:iCs/>
          <w:color w:val="000000"/>
          <w:w w:val="0"/>
        </w:rPr>
        <w:t>Модуль «Ключевые общешкольные дела»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proofErr w:type="gramStart"/>
      <w:r w:rsidRPr="00DC1DF1">
        <w:rPr>
          <w:b/>
          <w:sz w:val="22"/>
          <w:szCs w:val="22"/>
        </w:rPr>
        <w:t xml:space="preserve">Цель:  </w:t>
      </w:r>
      <w:r w:rsidRPr="00DC1DF1">
        <w:rPr>
          <w:sz w:val="22"/>
          <w:szCs w:val="22"/>
        </w:rPr>
        <w:t>воспитание</w:t>
      </w:r>
      <w:proofErr w:type="gramEnd"/>
      <w:r w:rsidRPr="00DC1DF1">
        <w:rPr>
          <w:sz w:val="22"/>
          <w:szCs w:val="22"/>
        </w:rPr>
        <w:t xml:space="preserve">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1E4335" w:rsidRDefault="001E4335" w:rsidP="001E4335">
      <w:pPr>
        <w:jc w:val="center"/>
        <w:rPr>
          <w:b/>
          <w:color w:val="000000"/>
          <w:w w:val="0"/>
        </w:rPr>
      </w:pPr>
      <w:r w:rsidRPr="0053574C">
        <w:rPr>
          <w:b/>
          <w:color w:val="000000"/>
          <w:w w:val="0"/>
        </w:rPr>
        <w:t xml:space="preserve">Модуль </w:t>
      </w:r>
    </w:p>
    <w:p w:rsidR="001E4335" w:rsidRPr="0053574C" w:rsidRDefault="001E4335" w:rsidP="001E4335">
      <w:pPr>
        <w:jc w:val="center"/>
        <w:rPr>
          <w:b/>
          <w:color w:val="000000"/>
          <w:w w:val="0"/>
        </w:rPr>
      </w:pPr>
      <w:r w:rsidRPr="0053574C">
        <w:rPr>
          <w:b/>
          <w:color w:val="000000"/>
          <w:w w:val="0"/>
        </w:rPr>
        <w:t>«</w:t>
      </w:r>
      <w:r w:rsidR="00D974F9">
        <w:rPr>
          <w:b/>
          <w:color w:val="000000"/>
          <w:w w:val="0"/>
        </w:rPr>
        <w:t>Профилактика</w:t>
      </w:r>
      <w:r w:rsidRPr="0053574C">
        <w:rPr>
          <w:b/>
          <w:color w:val="000000"/>
          <w:w w:val="0"/>
        </w:rPr>
        <w:t>»</w:t>
      </w:r>
    </w:p>
    <w:p w:rsidR="001E4335" w:rsidRPr="00806B95" w:rsidRDefault="00260017" w:rsidP="00806B95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1E4335" w:rsidRDefault="001E4335" w:rsidP="001E4335">
      <w:pPr>
        <w:tabs>
          <w:tab w:val="left" w:pos="851"/>
        </w:tabs>
        <w:jc w:val="center"/>
        <w:rPr>
          <w:b/>
          <w:iCs/>
          <w:w w:val="0"/>
        </w:rPr>
      </w:pPr>
    </w:p>
    <w:p w:rsidR="001E4335" w:rsidRPr="004A3BB6" w:rsidRDefault="001E4335" w:rsidP="001E4335">
      <w:pPr>
        <w:tabs>
          <w:tab w:val="left" w:pos="851"/>
        </w:tabs>
        <w:jc w:val="center"/>
        <w:rPr>
          <w:b/>
          <w:iCs/>
          <w:w w:val="0"/>
        </w:rPr>
      </w:pPr>
      <w:r w:rsidRPr="00022F74">
        <w:rPr>
          <w:b/>
          <w:iCs/>
          <w:w w:val="0"/>
        </w:rPr>
        <w:t>Модуль «Профориентация»</w:t>
      </w:r>
    </w:p>
    <w:p w:rsidR="001E4335" w:rsidRDefault="001E4335" w:rsidP="001E4335">
      <w:pPr>
        <w:jc w:val="center"/>
        <w:rPr>
          <w:b/>
          <w:iCs/>
          <w:color w:val="000000"/>
          <w:w w:val="0"/>
        </w:rPr>
      </w:pPr>
      <w:r w:rsidRPr="0053574C">
        <w:rPr>
          <w:b/>
          <w:iCs/>
          <w:color w:val="000000"/>
          <w:w w:val="0"/>
        </w:rPr>
        <w:t>Модуль</w:t>
      </w:r>
    </w:p>
    <w:p w:rsidR="001E4335" w:rsidRPr="0053574C" w:rsidRDefault="001E4335" w:rsidP="001E4335">
      <w:pPr>
        <w:jc w:val="center"/>
        <w:rPr>
          <w:b/>
          <w:iCs/>
          <w:color w:val="000000"/>
          <w:w w:val="0"/>
        </w:rPr>
      </w:pPr>
      <w:r w:rsidRPr="0053574C">
        <w:rPr>
          <w:b/>
          <w:iCs/>
          <w:color w:val="000000"/>
          <w:w w:val="0"/>
        </w:rPr>
        <w:t xml:space="preserve"> «Классное руководство»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 xml:space="preserve">создание условий для развития творческой активности, ответственности за порученное </w:t>
      </w:r>
      <w:proofErr w:type="gramStart"/>
      <w:r w:rsidRPr="00DC1DF1">
        <w:rPr>
          <w:sz w:val="22"/>
          <w:szCs w:val="22"/>
        </w:rPr>
        <w:t>дело  познавательного</w:t>
      </w:r>
      <w:proofErr w:type="gramEnd"/>
      <w:r w:rsidRPr="00DC1DF1">
        <w:rPr>
          <w:sz w:val="22"/>
          <w:szCs w:val="22"/>
        </w:rPr>
        <w:t xml:space="preserve"> интереса.</w:t>
      </w:r>
    </w:p>
    <w:p w:rsidR="001E4335" w:rsidRDefault="001E4335" w:rsidP="001E4335">
      <w:pPr>
        <w:spacing w:line="276" w:lineRule="auto"/>
        <w:jc w:val="center"/>
        <w:rPr>
          <w:b/>
          <w:color w:val="000000"/>
          <w:w w:val="0"/>
        </w:rPr>
      </w:pPr>
      <w:r w:rsidRPr="0053574C">
        <w:rPr>
          <w:b/>
          <w:color w:val="000000"/>
          <w:w w:val="0"/>
        </w:rPr>
        <w:t>Модуль «Школьный урок»</w:t>
      </w:r>
    </w:p>
    <w:p w:rsidR="00260017" w:rsidRPr="00732B5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732B57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условий для развития познавательного интереса.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1E4335" w:rsidRPr="0053574C" w:rsidRDefault="001E4335" w:rsidP="001E4335">
      <w:pPr>
        <w:tabs>
          <w:tab w:val="left" w:pos="851"/>
        </w:tabs>
        <w:jc w:val="center"/>
        <w:rPr>
          <w:b/>
        </w:rPr>
      </w:pPr>
      <w:r w:rsidRPr="0053574C">
        <w:rPr>
          <w:b/>
          <w:color w:val="000000"/>
          <w:w w:val="0"/>
        </w:rPr>
        <w:t xml:space="preserve">Модуль </w:t>
      </w:r>
      <w:r w:rsidRPr="0053574C">
        <w:rPr>
          <w:b/>
        </w:rPr>
        <w:t>«Работа с родителями»</w:t>
      </w:r>
    </w:p>
    <w:p w:rsidR="00806B95" w:rsidRPr="00423B02" w:rsidRDefault="00260017" w:rsidP="00423B02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 w:rsidR="001E4335" w:rsidRPr="001E4335" w:rsidRDefault="00423B02" w:rsidP="001E4335">
      <w:pPr>
        <w:pStyle w:val="1"/>
        <w:shd w:val="clear" w:color="auto" w:fill="FFFFFF"/>
        <w:spacing w:before="0" w:after="120"/>
        <w:jc w:val="center"/>
        <w:textAlignment w:val="baseline"/>
        <w:rPr>
          <w:sz w:val="32"/>
          <w:szCs w:val="32"/>
        </w:rPr>
      </w:pPr>
      <w:r>
        <w:rPr>
          <w:bCs w:val="0"/>
          <w:color w:val="FF0000"/>
          <w:sz w:val="32"/>
          <w:szCs w:val="32"/>
        </w:rPr>
        <w:lastRenderedPageBreak/>
        <w:t>2022</w:t>
      </w:r>
      <w:r w:rsidR="001E4335" w:rsidRPr="001E4335">
        <w:rPr>
          <w:color w:val="FF0000"/>
          <w:sz w:val="32"/>
          <w:szCs w:val="32"/>
        </w:rPr>
        <w:t xml:space="preserve"> ГОД</w:t>
      </w:r>
      <w:r w:rsidR="001E4335" w:rsidRPr="00225FBE">
        <w:t xml:space="preserve"> - </w:t>
      </w:r>
      <w:r w:rsidRPr="00423B02">
        <w:rPr>
          <w:sz w:val="28"/>
          <w:szCs w:val="28"/>
        </w:rPr>
        <w:t xml:space="preserve">ГОД </w:t>
      </w:r>
      <w:r w:rsidRPr="00423B02">
        <w:rPr>
          <w:sz w:val="28"/>
          <w:szCs w:val="28"/>
          <w:shd w:val="clear" w:color="auto" w:fill="F7F7F7"/>
        </w:rPr>
        <w:t>КУЛЬТУРНОГО НАСЛЕДИЯ НАРОДОВ РОССИИ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191125" cy="3896050"/>
            <wp:effectExtent l="19050" t="0" r="9525" b="0"/>
            <wp:docPr id="5" name="Рисунок 1" descr="https://kuzbass-online.ru/uploads/attachments/REP/REP9pTEVMPpxRlVEmsB2VxHbQXqJMQsZFpHg6L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zbass-online.ru/uploads/attachments/REP/REP9pTEVMPpxRlVEmsB2VxHbQXqJMQsZFpHg6LL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35" w:rsidRDefault="00423B02" w:rsidP="001E4335">
      <w:pPr>
        <w:pStyle w:val="1"/>
        <w:shd w:val="clear" w:color="auto" w:fill="FFFFFF"/>
        <w:spacing w:before="0" w:after="120"/>
        <w:jc w:val="center"/>
        <w:textAlignment w:val="baseline"/>
        <w:rPr>
          <w:sz w:val="28"/>
          <w:szCs w:val="28"/>
        </w:rPr>
      </w:pPr>
      <w:r>
        <w:rPr>
          <w:bCs w:val="0"/>
          <w:color w:val="FF0000"/>
          <w:sz w:val="32"/>
          <w:szCs w:val="32"/>
        </w:rPr>
        <w:t>2023</w:t>
      </w:r>
      <w:r w:rsidRPr="001E4335">
        <w:rPr>
          <w:color w:val="FF0000"/>
          <w:sz w:val="32"/>
          <w:szCs w:val="32"/>
        </w:rPr>
        <w:t xml:space="preserve"> ГОД</w:t>
      </w:r>
      <w:r w:rsidRPr="00225FBE">
        <w:t xml:space="preserve"> </w:t>
      </w:r>
      <w:r>
        <w:t>–</w:t>
      </w:r>
      <w:r w:rsidRPr="00225FBE">
        <w:t xml:space="preserve"> </w:t>
      </w:r>
      <w:r w:rsidRPr="00423B02">
        <w:rPr>
          <w:sz w:val="28"/>
          <w:szCs w:val="28"/>
        </w:rPr>
        <w:t>ГОД</w:t>
      </w:r>
      <w:r>
        <w:rPr>
          <w:sz w:val="28"/>
          <w:szCs w:val="28"/>
        </w:rPr>
        <w:t xml:space="preserve"> ПЕДАГОГА И НАСТАВНИКА</w:t>
      </w:r>
    </w:p>
    <w:p w:rsidR="00423B02" w:rsidRDefault="00423B02" w:rsidP="001E4335">
      <w:pPr>
        <w:pStyle w:val="1"/>
        <w:shd w:val="clear" w:color="auto" w:fill="FFFFFF"/>
        <w:spacing w:before="0" w:after="120"/>
        <w:jc w:val="center"/>
        <w:textAlignment w:val="baseline"/>
        <w:rPr>
          <w:sz w:val="28"/>
          <w:szCs w:val="28"/>
        </w:rPr>
      </w:pPr>
    </w:p>
    <w:p w:rsidR="00423B02" w:rsidRDefault="00423B02" w:rsidP="001E4335">
      <w:pPr>
        <w:pStyle w:val="1"/>
        <w:shd w:val="clear" w:color="auto" w:fill="FFFFFF"/>
        <w:spacing w:before="0" w:after="120"/>
        <w:jc w:val="center"/>
        <w:textAlignment w:val="baseline"/>
        <w:rPr>
          <w:sz w:val="28"/>
          <w:szCs w:val="28"/>
        </w:rPr>
      </w:pPr>
    </w:p>
    <w:p w:rsidR="00423B02" w:rsidRPr="00A208AF" w:rsidRDefault="00423B02" w:rsidP="001E4335">
      <w:pPr>
        <w:pStyle w:val="1"/>
        <w:shd w:val="clear" w:color="auto" w:fill="FFFFFF"/>
        <w:spacing w:before="0" w:after="120"/>
        <w:jc w:val="center"/>
        <w:textAlignment w:val="baseline"/>
        <w:rPr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5753100" cy="5753100"/>
            <wp:effectExtent l="19050" t="0" r="0" b="0"/>
            <wp:docPr id="6" name="Рисунок 4" descr="https://sun9-29.userapi.com/impg/ySeBRkjFAYyjtl0j3ApRXCuCM5kzt6B-mv9TCw/uopioYpg0ec.jpg?size=604x604&amp;quality=96&amp;sign=55733ac7d9f8ae9d75f20b48b40fe3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impg/ySeBRkjFAYyjtl0j3ApRXCuCM5kzt6B-mv9TCw/uopioYpg0ec.jpg?size=604x604&amp;quality=96&amp;sign=55733ac7d9f8ae9d75f20b48b40fe35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35" w:rsidRPr="00A208AF" w:rsidRDefault="001E4335" w:rsidP="001E4335">
      <w:pPr>
        <w:spacing w:line="276" w:lineRule="auto"/>
        <w:jc w:val="center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jc w:val="center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5738A9" w:rsidRDefault="005738A9" w:rsidP="001E4335">
      <w:pPr>
        <w:spacing w:line="276" w:lineRule="auto"/>
        <w:rPr>
          <w:b/>
          <w:sz w:val="22"/>
          <w:szCs w:val="22"/>
        </w:rPr>
      </w:pPr>
    </w:p>
    <w:p w:rsidR="005738A9" w:rsidRDefault="005738A9" w:rsidP="001E4335">
      <w:pPr>
        <w:spacing w:line="276" w:lineRule="auto"/>
        <w:rPr>
          <w:b/>
          <w:sz w:val="22"/>
          <w:szCs w:val="22"/>
        </w:rPr>
      </w:pPr>
    </w:p>
    <w:p w:rsidR="005738A9" w:rsidRDefault="005738A9" w:rsidP="001E4335">
      <w:pPr>
        <w:spacing w:line="276" w:lineRule="auto"/>
        <w:rPr>
          <w:b/>
          <w:sz w:val="22"/>
          <w:szCs w:val="22"/>
        </w:rPr>
      </w:pPr>
    </w:p>
    <w:p w:rsidR="005738A9" w:rsidRDefault="005738A9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423B02" w:rsidRDefault="00423B02" w:rsidP="001E4335">
      <w:pPr>
        <w:spacing w:line="276" w:lineRule="auto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rPr>
          <w:b/>
          <w:sz w:val="22"/>
          <w:szCs w:val="22"/>
        </w:rPr>
      </w:pPr>
    </w:p>
    <w:p w:rsidR="001E4335" w:rsidRPr="00FC0D07" w:rsidRDefault="001E4335" w:rsidP="001E4335">
      <w:pPr>
        <w:spacing w:line="276" w:lineRule="auto"/>
        <w:rPr>
          <w:b/>
          <w:color w:val="FF0000"/>
        </w:rPr>
      </w:pPr>
      <w:r w:rsidRPr="00FC0D07">
        <w:rPr>
          <w:b/>
          <w:color w:val="FF0000"/>
        </w:rPr>
        <w:lastRenderedPageBreak/>
        <w:t>СЕНТЯБРЬ</w:t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678"/>
        <w:gridCol w:w="1559"/>
        <w:gridCol w:w="1985"/>
      </w:tblGrid>
      <w:tr w:rsidR="001E4335" w:rsidRPr="00225FBE" w:rsidTr="00423B02">
        <w:trPr>
          <w:trHeight w:val="2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bookmarkStart w:id="0" w:name="_GoBack"/>
            <w:bookmarkEnd w:id="0"/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0F2259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</w:t>
            </w:r>
          </w:p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44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1. Торжественная линейка «День знаний». </w:t>
            </w:r>
          </w:p>
          <w:p w:rsidR="001E4335" w:rsidRPr="00225FBE" w:rsidRDefault="001E4335" w:rsidP="00423B02">
            <w:pPr>
              <w:spacing w:line="276" w:lineRule="auto"/>
              <w:rPr>
                <w:bCs/>
              </w:rPr>
            </w:pPr>
            <w:r w:rsidRPr="00225FBE">
              <w:t xml:space="preserve">2. Классный </w:t>
            </w:r>
            <w:proofErr w:type="gramStart"/>
            <w:r w:rsidRPr="00225FBE">
              <w:t xml:space="preserve">час  </w:t>
            </w:r>
            <w:r w:rsidRPr="00225FBE">
              <w:rPr>
                <w:bCs/>
              </w:rPr>
              <w:t>День</w:t>
            </w:r>
            <w:proofErr w:type="gramEnd"/>
            <w:r w:rsidRPr="00225FBE">
              <w:rPr>
                <w:bCs/>
              </w:rPr>
              <w:t xml:space="preserve"> солидарности и борьбы с терроризмом.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 День памяти жертв фашизма.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4. Митинг, посвященный Дню Освобождения Смоленщины.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Неделя Памяти (по отдельному плану).</w:t>
            </w:r>
          </w:p>
          <w:p w:rsidR="001E4335" w:rsidRPr="00225FBE" w:rsidRDefault="001E4335" w:rsidP="00423B02">
            <w:r w:rsidRPr="00225FBE">
              <w:t>5</w:t>
            </w:r>
            <w:r w:rsidR="00E15BE5">
              <w:t>. Классный час. Разговор</w:t>
            </w:r>
            <w:r w:rsidR="00B96689">
              <w:t>ы</w:t>
            </w:r>
            <w:r w:rsidR="00E15BE5">
              <w:t xml:space="preserve"> о важном. «День знаний. Зачем человеку знания?»</w:t>
            </w:r>
          </w:p>
          <w:p w:rsidR="001E4335" w:rsidRPr="00225FBE" w:rsidRDefault="001E4335" w:rsidP="00423B02">
            <w:pPr>
              <w:contextualSpacing/>
            </w:pPr>
            <w:r w:rsidRPr="00225FBE">
              <w:t>6. Классный час</w:t>
            </w:r>
            <w:r w:rsidR="00E15BE5">
              <w:t>.</w:t>
            </w:r>
            <w:r w:rsidRPr="00225FBE">
              <w:t xml:space="preserve"> </w:t>
            </w:r>
            <w:r w:rsidR="00E15BE5">
              <w:t>Разговор</w:t>
            </w:r>
            <w:r w:rsidR="00B96689">
              <w:t>ы</w:t>
            </w:r>
            <w:r w:rsidR="00E15BE5">
              <w:t xml:space="preserve"> о важном. «Что мы Родиной зовем?»</w:t>
            </w:r>
          </w:p>
          <w:p w:rsidR="001E4335" w:rsidRPr="00225FBE" w:rsidRDefault="00E15BE5" w:rsidP="00423B02">
            <w:pPr>
              <w:contextualSpacing/>
            </w:pPr>
            <w:r>
              <w:t xml:space="preserve">7. </w:t>
            </w:r>
            <w:r w:rsidRPr="00225FBE">
              <w:t>Классный час</w:t>
            </w:r>
            <w:r>
              <w:t>.</w:t>
            </w:r>
            <w:r w:rsidRPr="00225FBE">
              <w:t xml:space="preserve"> </w:t>
            </w:r>
            <w:r>
              <w:t>Разговор</w:t>
            </w:r>
            <w:r w:rsidR="00B96689">
              <w:t>ы</w:t>
            </w:r>
            <w:r>
              <w:t xml:space="preserve"> о важном. «Мечтаю летать».</w:t>
            </w:r>
          </w:p>
          <w:p w:rsidR="001E4335" w:rsidRPr="00225FBE" w:rsidRDefault="00E15BE5" w:rsidP="00423B02">
            <w:pPr>
              <w:spacing w:before="100" w:beforeAutospacing="1" w:after="100" w:afterAutospacing="1"/>
              <w:contextualSpacing/>
              <w:jc w:val="left"/>
            </w:pPr>
            <w:r>
              <w:t>8.</w:t>
            </w:r>
            <w:r w:rsidRPr="00225FBE">
              <w:t xml:space="preserve"> Классный час</w:t>
            </w:r>
            <w:r>
              <w:t>.</w:t>
            </w:r>
            <w:r w:rsidRPr="00225FBE">
              <w:t xml:space="preserve"> </w:t>
            </w:r>
            <w:r>
              <w:t>Разговор</w:t>
            </w:r>
            <w:r w:rsidR="00B96689">
              <w:t>ы</w:t>
            </w:r>
            <w:r>
              <w:t xml:space="preserve"> о важном. «Я хочу увидеть музыку».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E15BE5" w:rsidP="00423B02">
            <w:pPr>
              <w:spacing w:line="276" w:lineRule="auto"/>
            </w:pPr>
            <w:r>
              <w:t>01</w:t>
            </w:r>
            <w:r w:rsidR="001E4335" w:rsidRPr="00225FBE">
              <w:t>.09</w:t>
            </w:r>
          </w:p>
          <w:p w:rsidR="001E4335" w:rsidRPr="00225FBE" w:rsidRDefault="00E15BE5" w:rsidP="00423B02">
            <w:pPr>
              <w:spacing w:line="276" w:lineRule="auto"/>
            </w:pPr>
            <w:r>
              <w:t>02</w:t>
            </w:r>
            <w:r w:rsidR="001E4335" w:rsidRPr="00225FBE">
              <w:t>.09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13.09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20.09</w:t>
            </w:r>
          </w:p>
          <w:p w:rsidR="001E4335" w:rsidRPr="00225FBE" w:rsidRDefault="00E15BE5" w:rsidP="00423B02">
            <w:pPr>
              <w:spacing w:line="276" w:lineRule="auto"/>
            </w:pPr>
            <w:r>
              <w:t>(15.09 – 23</w:t>
            </w:r>
            <w:r w:rsidR="001E4335" w:rsidRPr="00225FBE">
              <w:t>.09)</w:t>
            </w:r>
          </w:p>
          <w:p w:rsidR="001E4335" w:rsidRPr="00225FBE" w:rsidRDefault="00E15BE5" w:rsidP="00423B02">
            <w:pPr>
              <w:spacing w:line="276" w:lineRule="auto"/>
            </w:pPr>
            <w:r>
              <w:t>05</w:t>
            </w:r>
            <w:r w:rsidR="001E4335" w:rsidRPr="00225FBE">
              <w:t>.09</w:t>
            </w:r>
          </w:p>
          <w:p w:rsidR="00E15BE5" w:rsidRDefault="00E15BE5" w:rsidP="00423B02">
            <w:pPr>
              <w:spacing w:line="276" w:lineRule="auto"/>
            </w:pPr>
          </w:p>
          <w:p w:rsidR="001E4335" w:rsidRPr="00225FBE" w:rsidRDefault="00E15BE5" w:rsidP="00423B02">
            <w:pPr>
              <w:spacing w:line="276" w:lineRule="auto"/>
            </w:pPr>
            <w:r>
              <w:t>12</w:t>
            </w:r>
            <w:r w:rsidR="001E4335" w:rsidRPr="00225FBE">
              <w:t>.09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E15BE5" w:rsidRPr="00225FBE" w:rsidRDefault="00E15BE5" w:rsidP="00E15BE5">
            <w:pPr>
              <w:spacing w:line="276" w:lineRule="auto"/>
            </w:pPr>
            <w:r>
              <w:t>19</w:t>
            </w:r>
            <w:r w:rsidRPr="00225FBE">
              <w:t>.09</w:t>
            </w:r>
          </w:p>
          <w:p w:rsidR="001E4335" w:rsidRDefault="001E4335" w:rsidP="00423B02"/>
          <w:p w:rsidR="00E15BE5" w:rsidRPr="00225FBE" w:rsidRDefault="00E15BE5" w:rsidP="00E15BE5">
            <w:pPr>
              <w:spacing w:line="276" w:lineRule="auto"/>
            </w:pPr>
            <w:r>
              <w:t>26</w:t>
            </w:r>
            <w:r w:rsidRPr="00225FBE">
              <w:t>.09</w:t>
            </w:r>
          </w:p>
          <w:p w:rsidR="00E15BE5" w:rsidRPr="00225FBE" w:rsidRDefault="00E15BE5" w:rsidP="00423B0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5738A9" w:rsidP="00423B02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</w:p>
          <w:p w:rsidR="001E4335" w:rsidRPr="00225FBE" w:rsidRDefault="001E4335" w:rsidP="00423B02"/>
          <w:p w:rsidR="001E4335" w:rsidRPr="00225FBE" w:rsidRDefault="001E4335" w:rsidP="00423B02"/>
        </w:tc>
      </w:tr>
      <w:tr w:rsidR="001E4335" w:rsidRPr="00225FBE" w:rsidTr="00423B02">
        <w:trPr>
          <w:trHeight w:val="2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Акция «Чистая территория школы».</w:t>
            </w:r>
          </w:p>
          <w:p w:rsidR="001E4335" w:rsidRPr="00225FBE" w:rsidRDefault="005738A9" w:rsidP="00423B02">
            <w:pPr>
              <w:spacing w:line="276" w:lineRule="auto"/>
            </w:pPr>
            <w:r>
              <w:t>2</w:t>
            </w:r>
            <w:r w:rsidR="001E4335" w:rsidRPr="00225FBE">
              <w:t>. Конкурс поделок из природного материала.</w:t>
            </w:r>
          </w:p>
          <w:p w:rsidR="001E4335" w:rsidRPr="00225FBE" w:rsidRDefault="005738A9" w:rsidP="00423B02">
            <w:pPr>
              <w:spacing w:line="276" w:lineRule="auto"/>
              <w:rPr>
                <w:bCs/>
              </w:rPr>
            </w:pPr>
            <w:r>
              <w:t>3</w:t>
            </w:r>
            <w:r w:rsidR="001E4335" w:rsidRPr="00225FBE">
              <w:rPr>
                <w:b/>
              </w:rPr>
              <w:t xml:space="preserve">. </w:t>
            </w:r>
            <w:r w:rsidR="001E4335" w:rsidRPr="00225FBE">
              <w:rPr>
                <w:bCs/>
              </w:rPr>
              <w:t>Международный день мира.</w:t>
            </w:r>
          </w:p>
          <w:p w:rsidR="001E4335" w:rsidRPr="00225FBE" w:rsidRDefault="005738A9" w:rsidP="00423B02">
            <w:pPr>
              <w:spacing w:line="276" w:lineRule="auto"/>
            </w:pPr>
            <w:r>
              <w:rPr>
                <w:bCs/>
              </w:rPr>
              <w:t>4</w:t>
            </w:r>
            <w:r w:rsidR="001E4335" w:rsidRPr="00225FBE">
              <w:rPr>
                <w:bCs/>
              </w:rPr>
              <w:t>.</w:t>
            </w:r>
            <w:r w:rsidR="001E4335" w:rsidRPr="00225FBE">
              <w:rPr>
                <w:color w:val="000000"/>
                <w:shd w:val="clear" w:color="auto" w:fill="FFFFFF"/>
              </w:rPr>
              <w:t xml:space="preserve"> Международный день глухих.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09.09</w:t>
            </w:r>
          </w:p>
          <w:p w:rsidR="001E4335" w:rsidRPr="00225FBE" w:rsidRDefault="00E15BE5" w:rsidP="00423B02">
            <w:pPr>
              <w:spacing w:line="276" w:lineRule="auto"/>
            </w:pPr>
            <w:r>
              <w:t>13.09-16</w:t>
            </w:r>
            <w:r w:rsidR="001E4335" w:rsidRPr="00225FBE">
              <w:t>.09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21.09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27.09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A9" w:rsidRPr="00225FBE" w:rsidRDefault="005738A9" w:rsidP="005738A9">
            <w:pPr>
              <w:spacing w:line="276" w:lineRule="auto"/>
            </w:pPr>
            <w:r>
              <w:t>Педагог-организатор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4A3BB6" w:rsidTr="00423B02">
        <w:trPr>
          <w:trHeight w:val="2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 w:rsidR="00D974F9"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«Бегом от наркотиков» (общешкольный кросс).</w:t>
            </w:r>
          </w:p>
          <w:p w:rsidR="001E4335" w:rsidRDefault="001E4335" w:rsidP="00423B02">
            <w:pPr>
              <w:spacing w:line="276" w:lineRule="auto"/>
            </w:pPr>
            <w:r w:rsidRPr="004A3BB6">
              <w:t>2. Неделя безопасности.</w:t>
            </w:r>
          </w:p>
          <w:p w:rsidR="00BE1D16" w:rsidRDefault="00BE1D16" w:rsidP="00423B02">
            <w:pPr>
              <w:spacing w:line="276" w:lineRule="auto"/>
            </w:pPr>
            <w:r>
              <w:t xml:space="preserve">3. Проведение классных часов, бесед с учащимися по профилактике </w:t>
            </w:r>
            <w:proofErr w:type="spellStart"/>
            <w:r>
              <w:t>буллинга</w:t>
            </w:r>
            <w:proofErr w:type="spellEnd"/>
            <w:r>
              <w:t xml:space="preserve"> несовершеннолетних</w:t>
            </w:r>
            <w:r w:rsidR="00DB143A">
              <w:t>.</w:t>
            </w:r>
          </w:p>
          <w:p w:rsidR="00DB143A" w:rsidRPr="004A3BB6" w:rsidRDefault="00DB143A" w:rsidP="00423B02">
            <w:pPr>
              <w:spacing w:line="276" w:lineRule="auto"/>
            </w:pPr>
            <w:r>
              <w:t>4. Проведение социально-психологического тестирования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spacing w:line="276" w:lineRule="auto"/>
            </w:pPr>
            <w:r w:rsidRPr="004A3BB6">
              <w:t>27.09</w:t>
            </w:r>
          </w:p>
          <w:p w:rsidR="001E4335" w:rsidRPr="004A3BB6" w:rsidRDefault="001E4335" w:rsidP="00423B02">
            <w:pPr>
              <w:spacing w:line="276" w:lineRule="auto"/>
            </w:pPr>
            <w:r w:rsidRPr="004A3BB6">
              <w:t>02.09. – 09.09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spacing w:line="276" w:lineRule="auto"/>
            </w:pPr>
            <w:r w:rsidRPr="004A3BB6">
              <w:t>Учитель физической культуры</w:t>
            </w:r>
          </w:p>
        </w:tc>
      </w:tr>
      <w:tr w:rsidR="001E4335" w:rsidRPr="00225FBE" w:rsidTr="00423B02">
        <w:trPr>
          <w:trHeight w:val="5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left"/>
            </w:pPr>
            <w:r w:rsidRPr="00225FBE">
              <w:t>1.День Знаний.</w:t>
            </w:r>
          </w:p>
          <w:p w:rsidR="001E4335" w:rsidRPr="00225FBE" w:rsidRDefault="001E4335" w:rsidP="00423B02">
            <w:pPr>
              <w:spacing w:line="276" w:lineRule="auto"/>
              <w:jc w:val="left"/>
            </w:pPr>
            <w:r w:rsidRPr="00225FBE">
              <w:t>2. Месячник безопасности пешеходов.</w:t>
            </w:r>
          </w:p>
          <w:p w:rsidR="001E4335" w:rsidRPr="00225FBE" w:rsidRDefault="001E4335" w:rsidP="00423B02">
            <w:pPr>
              <w:spacing w:line="276" w:lineRule="auto"/>
              <w:jc w:val="left"/>
            </w:pPr>
            <w:r w:rsidRPr="00225FBE">
              <w:t>3. Месячник гражданской обороны.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01.09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5738A9" w:rsidP="00423B02">
            <w:pPr>
              <w:spacing w:line="276" w:lineRule="auto"/>
            </w:pPr>
            <w:r>
              <w:t>Педагог-организатор</w:t>
            </w:r>
          </w:p>
        </w:tc>
      </w:tr>
      <w:tr w:rsidR="001E4335" w:rsidRPr="00225FBE" w:rsidTr="00423B02">
        <w:trPr>
          <w:trHeight w:val="5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78" w:rsidRPr="00C76F78" w:rsidRDefault="00C76F78" w:rsidP="00C76F78">
            <w:pPr>
              <w:jc w:val="left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1.</w:t>
            </w:r>
            <w:r w:rsidRPr="00C76F78">
              <w:rPr>
                <w:color w:val="000000"/>
                <w:shd w:val="clear" w:color="auto" w:fill="FFFFFF"/>
              </w:rPr>
              <w:t>205 лет со дня рождения Алексея Константиновича Толстого, русского писателя, поэта, драматурга (1817-1875)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E4335" w:rsidRPr="00225FBE" w:rsidRDefault="00C76F78" w:rsidP="00423B02">
            <w:pPr>
              <w:jc w:val="left"/>
            </w:pPr>
            <w: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76F78">
              <w:rPr>
                <w:shd w:val="clear" w:color="auto" w:fill="FFFFFF"/>
              </w:rPr>
              <w:t>210 лет со дня Бородинского сражения (1812 г.). </w:t>
            </w:r>
            <w:proofErr w:type="spellStart"/>
            <w:r w:rsidR="00DB143A">
              <w:fldChar w:fldCharType="begin"/>
            </w:r>
            <w:r w:rsidR="00DB143A">
              <w:instrText xml:space="preserve"> HYPERLINK "http://shelena099gmailcom.blogspot.com/2019/10/2.html" \t "_blank" </w:instrText>
            </w:r>
            <w:r w:rsidR="00DB143A">
              <w:fldChar w:fldCharType="separate"/>
            </w:r>
            <w:r w:rsidRPr="00C76F78">
              <w:rPr>
                <w:rStyle w:val="ab"/>
                <w:color w:val="auto"/>
                <w:u w:val="none"/>
                <w:shd w:val="clear" w:color="auto" w:fill="FFFFFF"/>
              </w:rPr>
              <w:t>Флешмоб</w:t>
            </w:r>
            <w:proofErr w:type="spellEnd"/>
            <w:r w:rsidRPr="00C76F78">
              <w:rPr>
                <w:rStyle w:val="ab"/>
                <w:color w:val="auto"/>
                <w:u w:val="none"/>
                <w:shd w:val="clear" w:color="auto" w:fill="FFFFFF"/>
              </w:rPr>
              <w:t xml:space="preserve"> по стихотворению М.Ю. Лермонтова "Бородино"</w:t>
            </w:r>
            <w:r w:rsidR="00DB143A">
              <w:rPr>
                <w:rStyle w:val="ab"/>
                <w:color w:val="auto"/>
                <w:u w:val="none"/>
                <w:shd w:val="clear" w:color="auto" w:fill="FFFFFF"/>
              </w:rPr>
              <w:fldChar w:fldCharType="end"/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76F78" w:rsidP="00423B02">
            <w:pPr>
              <w:spacing w:line="276" w:lineRule="auto"/>
            </w:pPr>
            <w:r>
              <w:t>05</w:t>
            </w:r>
            <w:r w:rsidR="001E4335" w:rsidRPr="00225FBE">
              <w:t>.09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C76F78" w:rsidP="00423B02">
            <w:pPr>
              <w:spacing w:line="276" w:lineRule="auto"/>
            </w:pPr>
            <w:r>
              <w:t>07</w:t>
            </w:r>
            <w:r w:rsidR="001E4335" w:rsidRPr="00225FBE">
              <w:t>.09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Библиотекарь школы, учитель истории,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литературы</w:t>
            </w:r>
          </w:p>
        </w:tc>
      </w:tr>
      <w:tr w:rsidR="00D974F9" w:rsidRPr="00225FBE" w:rsidTr="00423B02">
        <w:trPr>
          <w:trHeight w:val="5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F9" w:rsidRPr="0053574C" w:rsidRDefault="00D974F9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>
              <w:rPr>
                <w:b/>
                <w:color w:val="000000"/>
                <w:w w:val="0"/>
              </w:rPr>
              <w:t>Модуль работа с 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F9" w:rsidRDefault="00D974F9" w:rsidP="00C76F78">
            <w:pPr>
              <w:jc w:val="lef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C5B84">
              <w:rPr>
                <w:rFonts w:ascii="Liberation Serif" w:hAnsi="Liberation Serif"/>
                <w:lang w:eastAsia="ko-KR"/>
              </w:rPr>
              <w:t>Участие в профилактическом мероприятии «Родительский патруль»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F9" w:rsidRDefault="00D974F9" w:rsidP="00423B02">
            <w:pPr>
              <w:spacing w:line="276" w:lineRule="auto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F9" w:rsidRPr="00225FBE" w:rsidRDefault="00D974F9" w:rsidP="00423B02">
            <w:pPr>
              <w:spacing w:line="276" w:lineRule="auto"/>
            </w:pPr>
            <w:r>
              <w:t xml:space="preserve">Педагог-организатор, классные </w:t>
            </w:r>
            <w:r>
              <w:lastRenderedPageBreak/>
              <w:t>руководители</w:t>
            </w:r>
          </w:p>
        </w:tc>
      </w:tr>
    </w:tbl>
    <w:p w:rsidR="001E4335" w:rsidRPr="00225FBE" w:rsidRDefault="001E4335" w:rsidP="001E4335">
      <w:pPr>
        <w:spacing w:line="276" w:lineRule="auto"/>
        <w:rPr>
          <w:b/>
          <w:sz w:val="22"/>
          <w:szCs w:val="22"/>
        </w:rPr>
      </w:pPr>
    </w:p>
    <w:p w:rsidR="001E4335" w:rsidRPr="00225FBE" w:rsidRDefault="001E4335" w:rsidP="001E4335">
      <w:pPr>
        <w:spacing w:line="276" w:lineRule="auto"/>
        <w:rPr>
          <w:b/>
          <w:sz w:val="22"/>
          <w:szCs w:val="22"/>
        </w:rPr>
      </w:pPr>
    </w:p>
    <w:p w:rsidR="001E4335" w:rsidRDefault="001E4335" w:rsidP="001E4335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1E4335" w:rsidRPr="00225FBE" w:rsidRDefault="001E4335" w:rsidP="001E4335">
      <w:pPr>
        <w:spacing w:line="276" w:lineRule="auto"/>
        <w:rPr>
          <w:b/>
          <w:color w:val="FF0000"/>
          <w:sz w:val="32"/>
          <w:szCs w:val="32"/>
        </w:rPr>
      </w:pPr>
    </w:p>
    <w:p w:rsidR="001E4335" w:rsidRDefault="001E4335" w:rsidP="001E4335">
      <w:pPr>
        <w:spacing w:line="276" w:lineRule="auto"/>
        <w:rPr>
          <w:b/>
          <w:sz w:val="22"/>
          <w:szCs w:val="22"/>
        </w:rPr>
      </w:pPr>
    </w:p>
    <w:p w:rsidR="001E4335" w:rsidRPr="00225FBE" w:rsidRDefault="001E4335" w:rsidP="001E4335">
      <w:pPr>
        <w:spacing w:line="276" w:lineRule="auto"/>
        <w:jc w:val="center"/>
        <w:rPr>
          <w:b/>
        </w:rPr>
      </w:pPr>
    </w:p>
    <w:p w:rsidR="001E4335" w:rsidRPr="00FC0D07" w:rsidRDefault="001E4335" w:rsidP="001E4335">
      <w:pPr>
        <w:spacing w:line="276" w:lineRule="auto"/>
        <w:rPr>
          <w:b/>
          <w:color w:val="FF0000"/>
        </w:rPr>
      </w:pPr>
      <w:r w:rsidRPr="00FC0D07">
        <w:rPr>
          <w:b/>
          <w:color w:val="FF0000"/>
        </w:rPr>
        <w:t>ОКТЯБРЬ</w:t>
      </w: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4A3BB6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2488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35" w:rsidRPr="00225FBE" w:rsidRDefault="001E4335" w:rsidP="00423B02">
            <w:r w:rsidRPr="00225FBE">
              <w:t>1.Урок нравственности «Всемирный день пожилых людей».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2.Участие в акции ко дню пожилых людей «Подари улыбку».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 Международный день белой трости.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4. </w:t>
            </w:r>
            <w:r w:rsidRPr="00225FBE">
              <w:rPr>
                <w:lang w:eastAsia="ru-RU"/>
              </w:rPr>
              <w:t>Международный день школьных библиотек.</w:t>
            </w:r>
          </w:p>
          <w:p w:rsidR="001E4335" w:rsidRDefault="001E4335" w:rsidP="00423B02">
            <w:r w:rsidRPr="00225FBE">
              <w:rPr>
                <w:lang w:eastAsia="ru-RU"/>
              </w:rPr>
              <w:t xml:space="preserve"> </w:t>
            </w:r>
            <w:r w:rsidR="00C76F78">
              <w:rPr>
                <w:lang w:eastAsia="ru-RU"/>
              </w:rPr>
              <w:t>5.</w:t>
            </w:r>
            <w:r w:rsidR="00C76F78">
              <w:t xml:space="preserve"> Классный час. Разговор</w:t>
            </w:r>
            <w:r w:rsidR="00B96689">
              <w:t>ы</w:t>
            </w:r>
            <w:r w:rsidR="00C76F78">
              <w:t xml:space="preserve"> о важном. «О наших бабушках и дедушках».</w:t>
            </w:r>
          </w:p>
          <w:p w:rsidR="00C76F78" w:rsidRDefault="00C76F78" w:rsidP="00423B02">
            <w:r>
              <w:t>6. Классный час. Разговор</w:t>
            </w:r>
            <w:r w:rsidR="00B96689">
              <w:t>ы</w:t>
            </w:r>
            <w:r>
              <w:t xml:space="preserve"> о важном. «Мой первый учитель».</w:t>
            </w:r>
          </w:p>
          <w:p w:rsidR="00C76F78" w:rsidRDefault="00C76F78" w:rsidP="00423B02">
            <w:r>
              <w:t>7. Классный час. Разговор</w:t>
            </w:r>
            <w:r w:rsidR="00B96689">
              <w:t>ы</w:t>
            </w:r>
            <w:r>
              <w:t xml:space="preserve"> о важном. День отца.</w:t>
            </w:r>
          </w:p>
          <w:p w:rsidR="00C76F78" w:rsidRPr="00225FBE" w:rsidRDefault="00C76F78" w:rsidP="00423B02">
            <w:r>
              <w:t>8. Классный час. Разговор</w:t>
            </w:r>
            <w:r w:rsidR="00B96689">
              <w:t>ы</w:t>
            </w:r>
            <w:r>
              <w:t xml:space="preserve"> о важном. «Я и моя семья».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1E4335" w:rsidRPr="00225FBE" w:rsidRDefault="00C76F78" w:rsidP="00423B02">
            <w:pPr>
              <w:spacing w:line="276" w:lineRule="auto"/>
            </w:pPr>
            <w:r>
              <w:t>03</w:t>
            </w:r>
            <w:r w:rsidR="001E4335" w:rsidRPr="00225FBE">
              <w:t>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05.10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12.10</w:t>
            </w:r>
          </w:p>
          <w:p w:rsidR="001E4335" w:rsidRPr="00225FBE" w:rsidRDefault="00C76F78" w:rsidP="00423B02">
            <w:pPr>
              <w:spacing w:line="276" w:lineRule="auto"/>
            </w:pPr>
            <w:r>
              <w:t>07</w:t>
            </w:r>
            <w:r w:rsidR="001E4335" w:rsidRPr="00225FBE">
              <w:t>.10</w:t>
            </w:r>
          </w:p>
          <w:p w:rsidR="001E4335" w:rsidRDefault="001E4335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  <w:r w:rsidRPr="00225FBE">
              <w:t>26.10</w:t>
            </w:r>
          </w:p>
          <w:p w:rsidR="00C76F78" w:rsidRDefault="00C76F78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</w:p>
          <w:p w:rsidR="00C76F78" w:rsidRPr="00225FBE" w:rsidRDefault="00C76F78" w:rsidP="00C76F78">
            <w:pPr>
              <w:spacing w:line="276" w:lineRule="auto"/>
            </w:pPr>
            <w:r>
              <w:t>03</w:t>
            </w:r>
            <w:r w:rsidRPr="00225FBE">
              <w:t>.10</w:t>
            </w:r>
          </w:p>
          <w:p w:rsidR="00C76F78" w:rsidRDefault="00C76F78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</w:p>
          <w:p w:rsidR="00C76F78" w:rsidRPr="00225FBE" w:rsidRDefault="00C76F78" w:rsidP="00C76F78">
            <w:pPr>
              <w:spacing w:line="276" w:lineRule="auto"/>
            </w:pPr>
            <w:r>
              <w:t>10</w:t>
            </w:r>
            <w:r w:rsidRPr="00225FBE">
              <w:t>.10</w:t>
            </w:r>
          </w:p>
          <w:p w:rsidR="00C76F78" w:rsidRPr="00225FBE" w:rsidRDefault="00C76F78" w:rsidP="00C76F78">
            <w:pPr>
              <w:spacing w:line="276" w:lineRule="auto"/>
            </w:pPr>
            <w:r>
              <w:t>17</w:t>
            </w:r>
            <w:r w:rsidRPr="00225FBE">
              <w:t>.10</w:t>
            </w:r>
          </w:p>
          <w:p w:rsidR="00C76F78" w:rsidRDefault="00C76F78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</w:p>
          <w:p w:rsidR="00C76F78" w:rsidRPr="00225FBE" w:rsidRDefault="00C76F78" w:rsidP="00423B02">
            <w:pPr>
              <w:widowControl w:val="0"/>
              <w:wordWrap w:val="0"/>
              <w:autoSpaceDE w:val="0"/>
              <w:autoSpaceDN w:val="0"/>
              <w:spacing w:line="276" w:lineRule="auto"/>
            </w:pPr>
            <w:r>
              <w:t>24.10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8A9" w:rsidRPr="00225FBE" w:rsidRDefault="005738A9" w:rsidP="005738A9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библиотекарь,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истории</w:t>
            </w:r>
          </w:p>
          <w:p w:rsidR="001E4335" w:rsidRPr="00225FBE" w:rsidRDefault="001E4335" w:rsidP="00423B02"/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/>
                <w:bCs/>
                <w:lang w:eastAsia="ru-RU"/>
              </w:rPr>
              <w:t xml:space="preserve"> </w:t>
            </w:r>
            <w:r w:rsidRPr="00225FBE">
              <w:rPr>
                <w:bCs/>
                <w:lang w:eastAsia="ru-RU"/>
              </w:rPr>
              <w:t>Всемирный день защиты животных.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 Конкурс рисунков «Здравствуй, Осень Золотая».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3.День интернета.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76F78" w:rsidP="00423B02">
            <w:pPr>
              <w:spacing w:line="276" w:lineRule="auto"/>
            </w:pPr>
            <w:r>
              <w:t>03</w:t>
            </w:r>
            <w:r w:rsidR="001E4335" w:rsidRPr="00225FBE">
              <w:t>.10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11.10-18.10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28.10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Учитель биологии,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 учитель информатики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D974F9" w:rsidRDefault="001E4335" w:rsidP="00D974F9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 w:rsidR="00D974F9"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D974F9" w:rsidRPr="0053574C" w:rsidRDefault="00D974F9" w:rsidP="00D974F9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r w:rsidRPr="00225FBE">
              <w:t>1.День здоровья. «Норма ГТО – норма жизни».</w:t>
            </w:r>
          </w:p>
          <w:p w:rsidR="001E4335" w:rsidRDefault="001E4335" w:rsidP="00423B02">
            <w:r w:rsidRPr="00225FBE">
              <w:t>2.День гражданской обороны.</w:t>
            </w:r>
          </w:p>
          <w:p w:rsidR="00D974F9" w:rsidRPr="00225FBE" w:rsidRDefault="00D974F9" w:rsidP="00423B02">
            <w:r>
              <w:t>3. Проведение СПТ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76F78" w:rsidP="00423B02">
            <w:pPr>
              <w:spacing w:line="276" w:lineRule="auto"/>
            </w:pPr>
            <w:r>
              <w:t>14</w:t>
            </w:r>
            <w:r w:rsidR="001E4335" w:rsidRPr="00225FBE">
              <w:t>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Default="001E4335" w:rsidP="00423B02">
            <w:pPr>
              <w:spacing w:line="276" w:lineRule="auto"/>
            </w:pPr>
            <w:r w:rsidRPr="00225FBE">
              <w:t>04.10</w:t>
            </w:r>
          </w:p>
          <w:p w:rsidR="00D974F9" w:rsidRPr="00225FBE" w:rsidRDefault="00D974F9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Учитель физической культуры,</w:t>
            </w:r>
          </w:p>
          <w:p w:rsidR="001E4335" w:rsidRDefault="001E4335" w:rsidP="00423B02">
            <w:pPr>
              <w:spacing w:line="276" w:lineRule="auto"/>
            </w:pPr>
            <w:r w:rsidRPr="00225FBE">
              <w:t>учитель ОБЖ</w:t>
            </w:r>
          </w:p>
          <w:p w:rsidR="00D974F9" w:rsidRPr="00225FBE" w:rsidRDefault="00D974F9" w:rsidP="00423B02">
            <w:pPr>
              <w:spacing w:line="276" w:lineRule="auto"/>
            </w:pPr>
            <w:r>
              <w:t>Педагог-психолог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r w:rsidRPr="00225FBE">
              <w:t xml:space="preserve">1.День учителя «Нет выше звания -  Учитель». </w:t>
            </w:r>
          </w:p>
          <w:p w:rsidR="001E4335" w:rsidRPr="00225FBE" w:rsidRDefault="001E4335" w:rsidP="00423B02">
            <w:pPr>
              <w:tabs>
                <w:tab w:val="center" w:pos="3790"/>
              </w:tabs>
              <w:spacing w:line="276" w:lineRule="auto"/>
            </w:pPr>
            <w:r w:rsidRPr="00225FBE">
              <w:t>2. Рейд «Живи, книга».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3. День Учителя (праздничная программа). 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4.</w:t>
            </w:r>
            <w:r w:rsidRPr="00225FBE">
              <w:rPr>
                <w:bCs/>
                <w:lang w:eastAsia="ru-RU"/>
              </w:rPr>
              <w:t xml:space="preserve"> Фольклорный праздник «Осенний бал».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tabs>
                <w:tab w:val="center" w:pos="3790"/>
              </w:tabs>
              <w:spacing w:line="276" w:lineRule="auto"/>
            </w:pPr>
            <w:r w:rsidRPr="00225FBE"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05.10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07.10</w:t>
            </w:r>
          </w:p>
          <w:p w:rsidR="001E4335" w:rsidRPr="00225FBE" w:rsidRDefault="00C76F78" w:rsidP="00423B02">
            <w:pPr>
              <w:spacing w:line="276" w:lineRule="auto"/>
            </w:pPr>
            <w:r>
              <w:t>28</w:t>
            </w:r>
            <w:r w:rsidR="001E4335" w:rsidRPr="00225FBE"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A9" w:rsidRPr="00225FBE" w:rsidRDefault="005738A9" w:rsidP="005738A9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библиотекарь, учителя - предметники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lastRenderedPageBreak/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C76F78" w:rsidRDefault="001E4335" w:rsidP="00C76F78">
            <w:pPr>
              <w:tabs>
                <w:tab w:val="center" w:pos="3790"/>
              </w:tabs>
              <w:contextualSpacing/>
              <w:rPr>
                <w:iCs/>
                <w:lang w:eastAsia="ru-RU"/>
              </w:rPr>
            </w:pPr>
            <w:r w:rsidRPr="00225FBE">
              <w:rPr>
                <w:color w:val="000000"/>
                <w:shd w:val="clear" w:color="auto" w:fill="FFFFFF"/>
              </w:rPr>
              <w:t>1.</w:t>
            </w:r>
            <w:r w:rsidRPr="00225FBE">
              <w:rPr>
                <w:iCs/>
                <w:lang w:eastAsia="ru-RU"/>
              </w:rPr>
              <w:t xml:space="preserve"> </w:t>
            </w:r>
            <w:r w:rsidR="00C76F78" w:rsidRPr="00C76F78">
              <w:rPr>
                <w:color w:val="000000"/>
                <w:shd w:val="clear" w:color="auto" w:fill="FFFFFF"/>
              </w:rPr>
              <w:t>130 лет со дня рождения Марины Ивановны Цветаевой, поэта (1892-1941)</w:t>
            </w:r>
            <w:r w:rsidR="00C76F78">
              <w:rPr>
                <w:color w:val="000000"/>
                <w:shd w:val="clear" w:color="auto" w:fill="FFFFFF"/>
              </w:rPr>
              <w:t>.</w:t>
            </w:r>
          </w:p>
          <w:p w:rsidR="00C76F78" w:rsidRPr="00176520" w:rsidRDefault="00176520" w:rsidP="00C76F78">
            <w:pPr>
              <w:tabs>
                <w:tab w:val="center" w:pos="3790"/>
              </w:tabs>
              <w:contextualSpacing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76520">
              <w:rPr>
                <w:color w:val="000000"/>
                <w:shd w:val="clear" w:color="auto" w:fill="FFFFFF"/>
              </w:rPr>
              <w:t>120 лет со дня рождения Евгения Андреевича Пермяка, детского писателя (1902- 1982)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E4335" w:rsidRPr="00225FBE" w:rsidRDefault="001E4335" w:rsidP="00423B02">
            <w:pPr>
              <w:tabs>
                <w:tab w:val="center" w:pos="3790"/>
              </w:tabs>
              <w:contextualSpacing/>
            </w:pPr>
            <w:r w:rsidRPr="00225FBE">
              <w:t>3. Школьные олимпиады.</w:t>
            </w:r>
          </w:p>
          <w:p w:rsidR="001E4335" w:rsidRPr="00225FBE" w:rsidRDefault="001E4335" w:rsidP="00423B02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76F78" w:rsidP="00423B02">
            <w:pPr>
              <w:spacing w:line="276" w:lineRule="auto"/>
            </w:pPr>
            <w:r>
              <w:t>08</w:t>
            </w:r>
            <w:r w:rsidR="001E4335" w:rsidRPr="00225FBE">
              <w:t>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31</w:t>
            </w:r>
            <w:r w:rsidR="001E4335" w:rsidRPr="00225FBE">
              <w:t>.10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5738A9" w:rsidP="00423B02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библиотекарь, учителя </w:t>
            </w:r>
            <w:r w:rsidR="00D974F9">
              <w:t>–</w:t>
            </w:r>
            <w:r w:rsidRPr="00225FBE">
              <w:t xml:space="preserve"> предметники</w:t>
            </w:r>
          </w:p>
        </w:tc>
      </w:tr>
      <w:tr w:rsidR="00D974F9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F9" w:rsidRPr="0053574C" w:rsidRDefault="00D974F9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>
              <w:rPr>
                <w:b/>
                <w:color w:val="000000"/>
                <w:w w:val="0"/>
              </w:rPr>
              <w:t>Модуль «Работа с родителями»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F9" w:rsidRPr="00225FBE" w:rsidRDefault="00D974F9" w:rsidP="00C76F78">
            <w:pPr>
              <w:tabs>
                <w:tab w:val="center" w:pos="379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Общешкольное родительское собрание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F9" w:rsidRDefault="00D974F9" w:rsidP="00423B02">
            <w:pPr>
              <w:spacing w:line="276" w:lineRule="auto"/>
            </w:pPr>
            <w:r>
              <w:t>19.10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F9" w:rsidRDefault="00D974F9" w:rsidP="00423B02">
            <w:pPr>
              <w:spacing w:line="276" w:lineRule="auto"/>
            </w:pPr>
            <w:r>
              <w:t>Администрация школы, классные руководители</w:t>
            </w:r>
          </w:p>
        </w:tc>
      </w:tr>
    </w:tbl>
    <w:p w:rsidR="00176520" w:rsidRDefault="00176520" w:rsidP="001E4335">
      <w:pPr>
        <w:spacing w:line="276" w:lineRule="auto"/>
        <w:rPr>
          <w:b/>
          <w:color w:val="FF0000"/>
        </w:rPr>
      </w:pPr>
    </w:p>
    <w:p w:rsidR="00176520" w:rsidRDefault="00176520" w:rsidP="001E4335">
      <w:pPr>
        <w:spacing w:line="276" w:lineRule="auto"/>
        <w:rPr>
          <w:b/>
          <w:color w:val="FF0000"/>
        </w:rPr>
      </w:pPr>
    </w:p>
    <w:p w:rsidR="00176520" w:rsidRDefault="00176520" w:rsidP="001E4335">
      <w:pPr>
        <w:spacing w:line="276" w:lineRule="auto"/>
        <w:rPr>
          <w:b/>
          <w:color w:val="FF0000"/>
        </w:rPr>
      </w:pPr>
    </w:p>
    <w:p w:rsidR="00176520" w:rsidRDefault="00176520" w:rsidP="001E4335">
      <w:pPr>
        <w:spacing w:line="276" w:lineRule="auto"/>
        <w:rPr>
          <w:b/>
          <w:color w:val="FF0000"/>
        </w:rPr>
      </w:pPr>
    </w:p>
    <w:p w:rsidR="001E4335" w:rsidRPr="00FC0D07" w:rsidRDefault="001E4335" w:rsidP="001E4335">
      <w:pPr>
        <w:spacing w:line="276" w:lineRule="auto"/>
        <w:rPr>
          <w:b/>
          <w:color w:val="FF0000"/>
        </w:rPr>
      </w:pPr>
      <w:r w:rsidRPr="00FC0D07">
        <w:rPr>
          <w:b/>
          <w:color w:val="FF0000"/>
        </w:rPr>
        <w:t>НОЯБРЬ</w:t>
      </w: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29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Cs/>
                <w:lang w:eastAsia="ru-RU"/>
              </w:rPr>
            </w:pPr>
            <w:r w:rsidRPr="00225FBE">
              <w:rPr>
                <w:color w:val="000000"/>
              </w:rPr>
              <w:t xml:space="preserve">1. </w:t>
            </w:r>
            <w:r w:rsidRPr="00225FBE">
              <w:t>День народного единства</w:t>
            </w:r>
          </w:p>
          <w:p w:rsidR="001E4335" w:rsidRPr="00225FBE" w:rsidRDefault="001E4335" w:rsidP="00423B02">
            <w:pPr>
              <w:spacing w:line="276" w:lineRule="auto"/>
              <w:rPr>
                <w:bCs/>
                <w:lang w:eastAsia="ru-RU"/>
              </w:rPr>
            </w:pPr>
            <w:r w:rsidRPr="00225FBE">
              <w:t>2.</w:t>
            </w:r>
            <w:r w:rsidRPr="00225FBE">
              <w:rPr>
                <w:bCs/>
                <w:lang w:eastAsia="ru-RU"/>
              </w:rPr>
              <w:t>Сбор материала к оформлению проекта «Наши известные земляки».</w:t>
            </w:r>
          </w:p>
          <w:p w:rsidR="001E4335" w:rsidRPr="00225FBE" w:rsidRDefault="001E4335" w:rsidP="00423B02">
            <w:pPr>
              <w:spacing w:line="276" w:lineRule="auto"/>
              <w:rPr>
                <w:bCs/>
                <w:lang w:eastAsia="ru-RU"/>
              </w:rPr>
            </w:pPr>
            <w:r w:rsidRPr="00225FBE">
              <w:rPr>
                <w:bCs/>
                <w:lang w:eastAsia="ru-RU"/>
              </w:rPr>
              <w:t>3. Международный день толерантности.</w:t>
            </w:r>
          </w:p>
          <w:p w:rsidR="001E4335" w:rsidRDefault="00176520" w:rsidP="00423B02">
            <w:pPr>
              <w:spacing w:line="276" w:lineRule="auto"/>
            </w:pPr>
            <w:r>
              <w:t>5. Классный час. Разговор</w:t>
            </w:r>
            <w:r w:rsidR="00B96689">
              <w:t>ы</w:t>
            </w:r>
            <w:r>
              <w:t xml:space="preserve"> о важном. День народного единства.</w:t>
            </w:r>
          </w:p>
          <w:p w:rsidR="00176520" w:rsidRDefault="00176520" w:rsidP="00423B02">
            <w:pPr>
              <w:spacing w:line="276" w:lineRule="auto"/>
            </w:pPr>
            <w:r>
              <w:t>6. Классный час. Разговор</w:t>
            </w:r>
            <w:r w:rsidR="00B96689">
              <w:t>ы</w:t>
            </w:r>
            <w:r>
              <w:t xml:space="preserve"> о важном.</w:t>
            </w:r>
          </w:p>
          <w:p w:rsidR="00176520" w:rsidRDefault="00176520" w:rsidP="00423B02">
            <w:pPr>
              <w:spacing w:line="276" w:lineRule="auto"/>
            </w:pPr>
            <w:r>
              <w:t>«Память времен».</w:t>
            </w:r>
          </w:p>
          <w:p w:rsidR="00176520" w:rsidRPr="00225FBE" w:rsidRDefault="00176520" w:rsidP="00423B02">
            <w:pPr>
              <w:spacing w:line="276" w:lineRule="auto"/>
            </w:pPr>
            <w:r>
              <w:t>7. Классный час. Разговор</w:t>
            </w:r>
            <w:r w:rsidR="00B96689">
              <w:t>ы</w:t>
            </w:r>
            <w:r>
              <w:t xml:space="preserve"> о важном. «Что такое герб?»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04.11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В течение месяца 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18.11</w:t>
            </w:r>
          </w:p>
          <w:p w:rsidR="00176520" w:rsidRPr="00225FBE" w:rsidRDefault="00176520" w:rsidP="00423B02">
            <w:r>
              <w:t>08.11</w:t>
            </w:r>
          </w:p>
          <w:p w:rsidR="001E4335" w:rsidRDefault="001E4335" w:rsidP="00423B02"/>
          <w:p w:rsidR="00176520" w:rsidRDefault="00176520" w:rsidP="00423B02">
            <w:r>
              <w:t>14.11</w:t>
            </w:r>
          </w:p>
          <w:p w:rsidR="00176520" w:rsidRDefault="00176520" w:rsidP="00423B02"/>
          <w:p w:rsidR="00176520" w:rsidRPr="00225FBE" w:rsidRDefault="00176520" w:rsidP="00423B02">
            <w:r>
              <w:t>28.11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 библиотекарь школы, учитель истории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1.Акция «Зеленая рапсодия».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 w:rsidR="00D974F9"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1.День здоровья. «Здоровые дети в здоровой семье».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2. </w:t>
            </w:r>
            <w:r w:rsidRPr="00225FBE">
              <w:rPr>
                <w:lang w:eastAsia="ru-RU"/>
              </w:rPr>
              <w:t>Международный день отказа от курения.</w:t>
            </w:r>
          </w:p>
          <w:p w:rsidR="00D974F9" w:rsidRDefault="00D974F9" w:rsidP="00D974F9">
            <w:pPr>
              <w:spacing w:line="276" w:lineRule="auto"/>
              <w:rPr>
                <w:lang w:eastAsia="ru-RU"/>
              </w:rPr>
            </w:pPr>
            <w:r>
              <w:t>3</w:t>
            </w:r>
            <w:r w:rsidRPr="00225FBE">
              <w:t xml:space="preserve">. </w:t>
            </w:r>
            <w:r w:rsidRPr="00225FBE">
              <w:rPr>
                <w:bCs/>
                <w:lang w:eastAsia="ru-RU"/>
              </w:rPr>
              <w:t>Международный день правовой помощи детям.</w:t>
            </w:r>
            <w:r w:rsidRPr="00225FBE">
              <w:t xml:space="preserve"> </w:t>
            </w:r>
            <w:r w:rsidRPr="00225FBE">
              <w:rPr>
                <w:lang w:eastAsia="ru-RU"/>
              </w:rPr>
              <w:t>Правовой лекторий «Дети-детям».</w:t>
            </w:r>
          </w:p>
          <w:p w:rsidR="00D974F9" w:rsidRDefault="00D974F9" w:rsidP="00D974F9">
            <w:pPr>
              <w:spacing w:line="276" w:lineRule="auto"/>
            </w:pPr>
            <w:r>
              <w:t>4. Всероссийский урок безопасности школьников в сети Интернет</w:t>
            </w:r>
            <w:r w:rsidR="00BE1D16">
              <w:t xml:space="preserve"> (</w:t>
            </w:r>
            <w:proofErr w:type="spellStart"/>
            <w:r w:rsidR="00BE1D16">
              <w:t>кибербуллинг</w:t>
            </w:r>
            <w:proofErr w:type="spellEnd"/>
            <w:r w:rsidR="00BE1D16">
              <w:t>)</w:t>
            </w:r>
          </w:p>
          <w:p w:rsidR="00A269AA" w:rsidRPr="00225FBE" w:rsidRDefault="00A269AA" w:rsidP="00D974F9">
            <w:pPr>
              <w:spacing w:line="276" w:lineRule="auto"/>
              <w:rPr>
                <w:lang w:eastAsia="ru-RU"/>
              </w:rPr>
            </w:pPr>
            <w:r>
              <w:t>5. ПМ «Рождественские каникулы!»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17.11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Default="00176520" w:rsidP="00423B02">
            <w:pPr>
              <w:spacing w:line="276" w:lineRule="auto"/>
            </w:pPr>
            <w:r>
              <w:t>18</w:t>
            </w:r>
            <w:r w:rsidR="001E4335" w:rsidRPr="00225FBE">
              <w:t>.11</w:t>
            </w:r>
          </w:p>
          <w:p w:rsidR="00D974F9" w:rsidRDefault="00D974F9" w:rsidP="00423B02">
            <w:pPr>
              <w:spacing w:line="276" w:lineRule="auto"/>
            </w:pPr>
          </w:p>
          <w:p w:rsidR="00D974F9" w:rsidRDefault="00A269AA" w:rsidP="00423B02">
            <w:pPr>
              <w:spacing w:line="276" w:lineRule="auto"/>
            </w:pPr>
            <w:r>
              <w:t>20.11</w:t>
            </w:r>
          </w:p>
          <w:p w:rsidR="00A269AA" w:rsidRDefault="00A269AA" w:rsidP="00423B02">
            <w:pPr>
              <w:spacing w:line="276" w:lineRule="auto"/>
            </w:pPr>
          </w:p>
          <w:p w:rsidR="00A269AA" w:rsidRDefault="00A269AA" w:rsidP="00423B02">
            <w:pPr>
              <w:spacing w:line="276" w:lineRule="auto"/>
            </w:pPr>
          </w:p>
          <w:p w:rsidR="00A269AA" w:rsidRPr="00225FBE" w:rsidRDefault="00A269AA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Учитель физкультуры.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 xml:space="preserve">Модуль </w:t>
            </w:r>
            <w:r w:rsidRPr="00022F74">
              <w:rPr>
                <w:b/>
                <w:iCs/>
                <w:w w:val="0"/>
              </w:rPr>
              <w:lastRenderedPageBreak/>
              <w:t>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F33C2D" w:rsidP="00423B02">
            <w:pPr>
              <w:spacing w:line="276" w:lineRule="auto"/>
            </w:pPr>
            <w:r>
              <w:lastRenderedPageBreak/>
              <w:t>1</w:t>
            </w:r>
            <w:r w:rsidR="001E4335" w:rsidRPr="00225FBE">
              <w:t>.</w:t>
            </w:r>
            <w:r w:rsidR="00D974F9">
              <w:t>Праздничный концерт</w:t>
            </w:r>
            <w:r w:rsidR="001E4335" w:rsidRPr="00225FBE">
              <w:t xml:space="preserve"> ко Дню матери.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76520" w:rsidP="00423B02">
            <w:pPr>
              <w:spacing w:line="276" w:lineRule="auto"/>
            </w:pPr>
            <w:r>
              <w:lastRenderedPageBreak/>
              <w:t>25</w:t>
            </w:r>
            <w:r w:rsidR="001E4335" w:rsidRPr="00225FBE">
              <w:t>.11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lastRenderedPageBreak/>
              <w:t>Педагог-</w:t>
            </w:r>
            <w:r>
              <w:lastRenderedPageBreak/>
              <w:t>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</w:p>
        </w:tc>
      </w:tr>
      <w:tr w:rsidR="001E4335" w:rsidRPr="00225FBE" w:rsidTr="00423B02">
        <w:trPr>
          <w:trHeight w:val="19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lastRenderedPageBreak/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176520" w:rsidRDefault="001E4335" w:rsidP="00176520">
            <w:pPr>
              <w:rPr>
                <w:lang w:eastAsia="ru-RU"/>
              </w:rPr>
            </w:pPr>
            <w:r w:rsidRPr="00225FBE">
              <w:rPr>
                <w:color w:val="000000"/>
                <w:shd w:val="clear" w:color="auto" w:fill="FFFFFF"/>
              </w:rPr>
              <w:t>1.</w:t>
            </w:r>
            <w:r w:rsidRPr="00225FBE">
              <w:rPr>
                <w:lang w:eastAsia="ru-RU"/>
              </w:rPr>
              <w:t xml:space="preserve"> </w:t>
            </w:r>
            <w:r w:rsidR="00176520" w:rsidRPr="00176520">
              <w:rPr>
                <w:color w:val="000000"/>
                <w:shd w:val="clear" w:color="auto" w:fill="FFFFFF"/>
              </w:rPr>
              <w:t>135 лет со дня рождения </w:t>
            </w:r>
            <w:hyperlink r:id="rId10" w:anchor="more" w:tgtFrame="_blank" w:history="1">
              <w:r w:rsidR="00176520" w:rsidRPr="00176520">
                <w:rPr>
                  <w:rStyle w:val="ab"/>
                  <w:color w:val="auto"/>
                  <w:u w:val="none"/>
                  <w:shd w:val="clear" w:color="auto" w:fill="FFFFFF"/>
                </w:rPr>
                <w:t>Самуила Яковлевича Маршака</w:t>
              </w:r>
            </w:hyperlink>
            <w:r w:rsidR="00176520" w:rsidRPr="00176520">
              <w:rPr>
                <w:color w:val="000000"/>
                <w:shd w:val="clear" w:color="auto" w:fill="FFFFFF"/>
              </w:rPr>
              <w:t>, поэта, переводчика (1887-1964)</w:t>
            </w:r>
            <w:r w:rsidR="00176520">
              <w:rPr>
                <w:color w:val="000000"/>
                <w:shd w:val="clear" w:color="auto" w:fill="FFFFFF"/>
              </w:rPr>
              <w:t>.</w:t>
            </w:r>
          </w:p>
          <w:p w:rsidR="00176520" w:rsidRDefault="00176520" w:rsidP="00176520">
            <w:pPr>
              <w:rPr>
                <w:color w:val="000000"/>
                <w:shd w:val="clear" w:color="auto" w:fill="FFFFFF"/>
              </w:rPr>
            </w:pPr>
            <w:r>
              <w:rPr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76520">
              <w:rPr>
                <w:color w:val="000000"/>
                <w:shd w:val="clear" w:color="auto" w:fill="FFFFFF"/>
              </w:rPr>
              <w:t xml:space="preserve">170 лет со дня рождения Дмитрия </w:t>
            </w:r>
            <w:proofErr w:type="spellStart"/>
            <w:r w:rsidRPr="00176520">
              <w:rPr>
                <w:color w:val="000000"/>
                <w:shd w:val="clear" w:color="auto" w:fill="FFFFFF"/>
              </w:rPr>
              <w:t>Наркисовича</w:t>
            </w:r>
            <w:proofErr w:type="spellEnd"/>
            <w:r w:rsidRPr="00176520">
              <w:rPr>
                <w:color w:val="000000"/>
                <w:shd w:val="clear" w:color="auto" w:fill="FFFFFF"/>
              </w:rPr>
              <w:t xml:space="preserve"> Мамина-Сибиряка, писателя (1852-1912)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76520" w:rsidRPr="00176520" w:rsidRDefault="00176520" w:rsidP="00176520">
            <w:pPr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76520">
              <w:rPr>
                <w:color w:val="000000"/>
                <w:shd w:val="clear" w:color="auto" w:fill="FFFFFF"/>
              </w:rPr>
              <w:t>105 лет Октябрьской революции в России 1917 года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76520" w:rsidRPr="00176520" w:rsidRDefault="00176520" w:rsidP="00176520"/>
          <w:p w:rsidR="001E4335" w:rsidRPr="00225FBE" w:rsidRDefault="001E4335" w:rsidP="00D974F9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76520" w:rsidP="00423B02">
            <w:pPr>
              <w:spacing w:line="276" w:lineRule="auto"/>
            </w:pPr>
            <w:r>
              <w:t>03</w:t>
            </w:r>
            <w:r w:rsidR="001E4335" w:rsidRPr="00225FBE">
              <w:t>.11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06.11</w:t>
            </w:r>
          </w:p>
          <w:p w:rsidR="001E4335" w:rsidRDefault="001E4335" w:rsidP="00423B02">
            <w:pPr>
              <w:spacing w:line="276" w:lineRule="auto"/>
            </w:pPr>
          </w:p>
          <w:p w:rsidR="00176520" w:rsidRDefault="00176520" w:rsidP="00423B02">
            <w:pPr>
              <w:spacing w:line="276" w:lineRule="auto"/>
            </w:pPr>
          </w:p>
          <w:p w:rsidR="00176520" w:rsidRPr="00225FBE" w:rsidRDefault="00176520" w:rsidP="00423B02">
            <w:pPr>
              <w:spacing w:line="276" w:lineRule="auto"/>
            </w:pPr>
            <w:r>
              <w:t>07.11</w:t>
            </w:r>
          </w:p>
          <w:p w:rsidR="001E4335" w:rsidRPr="00225FBE" w:rsidRDefault="00176520" w:rsidP="00423B02">
            <w:pPr>
              <w:spacing w:line="276" w:lineRule="auto"/>
            </w:pPr>
            <w:r>
              <w:t>21</w:t>
            </w:r>
            <w:r w:rsidR="001E4335" w:rsidRPr="00225FBE">
              <w:t>.11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15.11-22</w:t>
            </w:r>
            <w:r w:rsidR="001E4335" w:rsidRPr="00225FBE">
              <w:t>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библиотекарь</w:t>
            </w:r>
          </w:p>
          <w:p w:rsidR="001E4335" w:rsidRPr="00225FBE" w:rsidRDefault="001E4335" w:rsidP="005251DB">
            <w:pPr>
              <w:spacing w:line="276" w:lineRule="auto"/>
            </w:pPr>
          </w:p>
        </w:tc>
      </w:tr>
      <w:tr w:rsidR="00D974F9" w:rsidRPr="00225FBE" w:rsidTr="00423B02">
        <w:trPr>
          <w:trHeight w:val="19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F9" w:rsidRPr="0053574C" w:rsidRDefault="00D974F9" w:rsidP="00D974F9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>
              <w:rPr>
                <w:b/>
                <w:color w:val="000000"/>
                <w:w w:val="0"/>
              </w:rPr>
              <w:t>Модуль «Работа с родителями»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F9" w:rsidRDefault="00D974F9" w:rsidP="00D974F9">
            <w:pPr>
              <w:pStyle w:val="TableParagraph"/>
              <w:ind w:right="1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7D7">
              <w:rPr>
                <w:rFonts w:ascii="Liberation Serif" w:hAnsi="Liberation Serif"/>
                <w:sz w:val="24"/>
                <w:szCs w:val="24"/>
              </w:rPr>
              <w:t>Информационное обеспечение посредством</w:t>
            </w:r>
            <w:r w:rsidRPr="007C57D7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7C57D7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официальн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ого сайта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школы 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(инфор</w:t>
            </w:r>
            <w:r>
              <w:rPr>
                <w:rFonts w:ascii="Liberation Serif" w:hAnsi="Liberation Serif"/>
                <w:sz w:val="24"/>
                <w:szCs w:val="24"/>
              </w:rPr>
              <w:t>мац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ия</w:t>
            </w:r>
            <w:r w:rsidRPr="007C57D7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7C57D7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родителей</w:t>
            </w:r>
            <w:r w:rsidRPr="007C57D7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7C57D7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социальны м</w:t>
            </w:r>
            <w:r w:rsidRPr="007C57D7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вопросам,</w:t>
            </w:r>
            <w:r w:rsidRPr="007C57D7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профориентации,</w:t>
            </w:r>
            <w:r w:rsidRPr="007C57D7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сихологического</w:t>
            </w:r>
            <w:r w:rsidRPr="007C57D7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благополучия, профилактики вредных при</w:t>
            </w:r>
            <w:r>
              <w:rPr>
                <w:rFonts w:ascii="Liberation Serif" w:hAnsi="Liberation Serif"/>
                <w:sz w:val="24"/>
                <w:szCs w:val="24"/>
              </w:rPr>
              <w:t>выч</w:t>
            </w:r>
            <w:r w:rsidRPr="007C57D7">
              <w:rPr>
                <w:rFonts w:ascii="Liberation Serif" w:hAnsi="Liberation Serif"/>
                <w:sz w:val="24"/>
                <w:szCs w:val="24"/>
              </w:rPr>
              <w:t>ек и правонарушений)</w:t>
            </w:r>
          </w:p>
          <w:p w:rsidR="00D974F9" w:rsidRPr="00225FBE" w:rsidRDefault="00D974F9" w:rsidP="00D974F9">
            <w:pPr>
              <w:pStyle w:val="TableParagraph"/>
              <w:ind w:right="109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F9" w:rsidRDefault="00D974F9" w:rsidP="00D974F9">
            <w:pPr>
              <w:spacing w:line="276" w:lineRule="auto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F9" w:rsidRPr="00225FBE" w:rsidRDefault="00D974F9" w:rsidP="00D974F9">
            <w:pPr>
              <w:spacing w:line="276" w:lineRule="auto"/>
            </w:pPr>
            <w:r>
              <w:t>Педагог-организатор,</w:t>
            </w:r>
          </w:p>
          <w:p w:rsidR="00D974F9" w:rsidRPr="00225FBE" w:rsidRDefault="00D974F9" w:rsidP="00D974F9">
            <w:pPr>
              <w:spacing w:line="276" w:lineRule="auto"/>
            </w:pPr>
            <w:r w:rsidRPr="00225FBE">
              <w:t>классные руководители</w:t>
            </w:r>
          </w:p>
        </w:tc>
      </w:tr>
    </w:tbl>
    <w:p w:rsidR="001E4335" w:rsidRPr="00225FBE" w:rsidRDefault="001E4335" w:rsidP="001E4335">
      <w:pPr>
        <w:spacing w:line="276" w:lineRule="auto"/>
        <w:rPr>
          <w:b/>
          <w:i/>
          <w:sz w:val="22"/>
          <w:szCs w:val="22"/>
        </w:rPr>
      </w:pPr>
    </w:p>
    <w:p w:rsidR="005251DB" w:rsidRDefault="005251DB" w:rsidP="001E4335">
      <w:pPr>
        <w:spacing w:line="276" w:lineRule="auto"/>
        <w:rPr>
          <w:b/>
          <w:color w:val="FF0000"/>
        </w:rPr>
      </w:pPr>
    </w:p>
    <w:p w:rsidR="005251DB" w:rsidRDefault="005251DB" w:rsidP="001E4335">
      <w:pPr>
        <w:spacing w:line="276" w:lineRule="auto"/>
        <w:rPr>
          <w:b/>
          <w:color w:val="FF0000"/>
        </w:rPr>
      </w:pPr>
    </w:p>
    <w:p w:rsidR="001E4335" w:rsidRPr="00FC0D07" w:rsidRDefault="001E4335" w:rsidP="001E4335">
      <w:pPr>
        <w:spacing w:line="276" w:lineRule="auto"/>
        <w:rPr>
          <w:b/>
          <w:color w:val="FF0000"/>
        </w:rPr>
      </w:pPr>
      <w:r w:rsidRPr="00FC0D07">
        <w:rPr>
          <w:b/>
          <w:color w:val="FF0000"/>
        </w:rPr>
        <w:t>ДЕКАБРЬ</w:t>
      </w: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31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color w:val="000000"/>
              </w:rPr>
              <w:t xml:space="preserve">1. </w:t>
            </w:r>
            <w:r w:rsidRPr="00225FBE">
              <w:t xml:space="preserve"> День Неизвестного солдата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rPr>
                <w:bCs/>
                <w:lang w:eastAsia="ru-RU"/>
              </w:rPr>
              <w:t>2. Всероссийская акция «Час кода».</w:t>
            </w:r>
          </w:p>
          <w:p w:rsidR="001E4335" w:rsidRPr="00225FBE" w:rsidRDefault="001E4335" w:rsidP="00423B02">
            <w:pPr>
              <w:spacing w:line="276" w:lineRule="auto"/>
              <w:ind w:right="1735"/>
              <w:rPr>
                <w:lang w:eastAsia="ru-RU"/>
              </w:rPr>
            </w:pPr>
            <w:r w:rsidRPr="00225FBE">
              <w:rPr>
                <w:lang w:eastAsia="ru-RU"/>
              </w:rPr>
              <w:t>3. День Героев Отечества.</w:t>
            </w:r>
          </w:p>
          <w:p w:rsidR="001E4335" w:rsidRPr="00225FBE" w:rsidRDefault="001E4335" w:rsidP="00423B02">
            <w:pPr>
              <w:spacing w:line="276" w:lineRule="auto"/>
              <w:ind w:right="1735"/>
              <w:rPr>
                <w:bCs/>
              </w:rPr>
            </w:pPr>
            <w:r w:rsidRPr="00225FBE">
              <w:rPr>
                <w:lang w:eastAsia="ru-RU"/>
              </w:rPr>
              <w:t xml:space="preserve">4. </w:t>
            </w:r>
            <w:r w:rsidRPr="00225FBE">
              <w:rPr>
                <w:bCs/>
              </w:rPr>
              <w:t>День конституции РФ.</w:t>
            </w:r>
          </w:p>
          <w:p w:rsidR="00176520" w:rsidRDefault="00A269AA" w:rsidP="00423B02">
            <w:pPr>
              <w:spacing w:line="276" w:lineRule="auto"/>
              <w:ind w:right="318"/>
            </w:pPr>
            <w:r>
              <w:rPr>
                <w:bCs/>
              </w:rPr>
              <w:t>5</w:t>
            </w:r>
            <w:r w:rsidR="00176520">
              <w:rPr>
                <w:bCs/>
              </w:rPr>
              <w:t>.</w:t>
            </w:r>
            <w:r w:rsidR="00176520">
              <w:t xml:space="preserve"> Классный час. Разговор</w:t>
            </w:r>
            <w:r w:rsidR="00B96689">
              <w:t>ы</w:t>
            </w:r>
            <w:r w:rsidR="00176520">
              <w:t xml:space="preserve"> о важном.</w:t>
            </w:r>
            <w:r w:rsidR="00B96689">
              <w:t xml:space="preserve"> Волонтеры.</w:t>
            </w:r>
          </w:p>
          <w:p w:rsidR="00B96689" w:rsidRDefault="00A269AA" w:rsidP="00423B02">
            <w:pPr>
              <w:spacing w:line="276" w:lineRule="auto"/>
              <w:ind w:right="318"/>
            </w:pPr>
            <w:r>
              <w:t>6</w:t>
            </w:r>
            <w:r w:rsidR="00B96689">
              <w:t>. Классный час. Разговоры о важном. День Конституции.</w:t>
            </w:r>
          </w:p>
          <w:p w:rsidR="00B96689" w:rsidRDefault="00A269AA" w:rsidP="00423B02">
            <w:pPr>
              <w:spacing w:line="276" w:lineRule="auto"/>
              <w:ind w:right="318"/>
            </w:pPr>
            <w:r>
              <w:t>7</w:t>
            </w:r>
            <w:r w:rsidR="00B96689">
              <w:t>. Классный час. Разговоры о важном.</w:t>
            </w:r>
          </w:p>
          <w:p w:rsidR="00B96689" w:rsidRDefault="00B96689" w:rsidP="00423B02">
            <w:pPr>
              <w:spacing w:line="276" w:lineRule="auto"/>
              <w:ind w:right="318"/>
            </w:pPr>
            <w:r>
              <w:t>«Семейные праздники и мечты».</w:t>
            </w:r>
          </w:p>
          <w:p w:rsidR="00B96689" w:rsidRDefault="00A269AA" w:rsidP="00B96689">
            <w:pPr>
              <w:spacing w:line="276" w:lineRule="auto"/>
              <w:ind w:right="318"/>
            </w:pPr>
            <w:r>
              <w:t>8</w:t>
            </w:r>
            <w:r w:rsidR="00B96689">
              <w:t>. Классный час. Разговоры о важном.</w:t>
            </w:r>
          </w:p>
          <w:p w:rsidR="00B96689" w:rsidRPr="00225FBE" w:rsidRDefault="00B96689" w:rsidP="00423B02">
            <w:pPr>
              <w:spacing w:line="276" w:lineRule="auto"/>
              <w:ind w:right="318"/>
              <w:rPr>
                <w:lang w:eastAsia="ru-RU"/>
              </w:rPr>
            </w:pPr>
            <w:r>
              <w:rPr>
                <w:lang w:eastAsia="ru-RU"/>
              </w:rPr>
              <w:t>Тема нового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76520" w:rsidP="00423B02">
            <w:pPr>
              <w:spacing w:line="276" w:lineRule="auto"/>
            </w:pPr>
            <w:r>
              <w:t>02</w:t>
            </w:r>
            <w:r w:rsidR="001E4335" w:rsidRPr="00225FBE">
              <w:t>.12</w:t>
            </w:r>
          </w:p>
          <w:p w:rsidR="001E4335" w:rsidRPr="00225FBE" w:rsidRDefault="00176520" w:rsidP="00423B02">
            <w:pPr>
              <w:spacing w:line="276" w:lineRule="auto"/>
            </w:pPr>
            <w:r>
              <w:t>02.12-9</w:t>
            </w:r>
            <w:r w:rsidR="001E4335" w:rsidRPr="00225FBE">
              <w:t>.12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09.12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12</w:t>
            </w:r>
            <w:r w:rsidR="001E4335" w:rsidRPr="00225FBE">
              <w:t>.12</w:t>
            </w:r>
          </w:p>
          <w:p w:rsidR="00B96689" w:rsidRDefault="00B96689" w:rsidP="00423B02">
            <w:r>
              <w:t>05.12</w:t>
            </w:r>
          </w:p>
          <w:p w:rsidR="00B96689" w:rsidRDefault="00B96689" w:rsidP="00423B02"/>
          <w:p w:rsidR="00B96689" w:rsidRDefault="00B96689" w:rsidP="00423B02">
            <w:r>
              <w:t>12.12</w:t>
            </w:r>
          </w:p>
          <w:p w:rsidR="00B96689" w:rsidRDefault="00B96689" w:rsidP="00423B02"/>
          <w:p w:rsidR="00B96689" w:rsidRDefault="00B96689" w:rsidP="00423B02">
            <w:r>
              <w:t>19.12</w:t>
            </w:r>
          </w:p>
          <w:p w:rsidR="00B96689" w:rsidRDefault="00B96689" w:rsidP="00423B02"/>
          <w:p w:rsidR="00B96689" w:rsidRDefault="00B96689" w:rsidP="00423B02"/>
          <w:p w:rsidR="00B96689" w:rsidRPr="00225FBE" w:rsidRDefault="00B96689" w:rsidP="00423B02">
            <w:r>
              <w:t>26.12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1E4335" w:rsidP="005251DB">
            <w:pPr>
              <w:spacing w:line="276" w:lineRule="auto"/>
            </w:pPr>
            <w:r w:rsidRPr="00225FBE">
              <w:t xml:space="preserve"> </w:t>
            </w:r>
            <w:r w:rsidR="005251DB"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 учитель информатики,</w:t>
            </w:r>
          </w:p>
          <w:p w:rsidR="001E4335" w:rsidRPr="00225FBE" w:rsidRDefault="001E4335" w:rsidP="00423B02">
            <w:r w:rsidRPr="00225FBE">
              <w:t xml:space="preserve">учитель истории </w:t>
            </w:r>
          </w:p>
          <w:p w:rsidR="001E4335" w:rsidRPr="00225FBE" w:rsidRDefault="001E4335" w:rsidP="00423B02"/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rPr>
                <w:lang w:eastAsia="ru-RU"/>
              </w:rPr>
            </w:pPr>
            <w:r w:rsidRPr="00225FBE">
              <w:rPr>
                <w:lang w:eastAsia="ru-RU"/>
              </w:rPr>
              <w:t>1.Операция «Помоги пернатому другу».</w:t>
            </w:r>
          </w:p>
          <w:p w:rsidR="001E4335" w:rsidRPr="00225FBE" w:rsidRDefault="001E4335" w:rsidP="00423B02">
            <w:pPr>
              <w:rPr>
                <w:lang w:eastAsia="ru-RU"/>
              </w:rPr>
            </w:pPr>
            <w:r w:rsidRPr="00225FBE">
              <w:rPr>
                <w:lang w:eastAsia="ru-RU"/>
              </w:rPr>
              <w:t>2.Всемирный день борьбы со СПИДом.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01.12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биологии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lastRenderedPageBreak/>
              <w:t>«</w:t>
            </w:r>
            <w:r w:rsidR="00D974F9"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BE1D16" w:rsidRDefault="00BE1D16" w:rsidP="00BE1D16">
            <w:proofErr w:type="gramStart"/>
            <w:r>
              <w:lastRenderedPageBreak/>
              <w:t>1.</w:t>
            </w:r>
            <w:r w:rsidR="001E4335" w:rsidRPr="00BE1D16">
              <w:t>«</w:t>
            </w:r>
            <w:proofErr w:type="gramEnd"/>
            <w:r w:rsidR="001E4335" w:rsidRPr="00BE1D16">
              <w:t>Весёлые старты».</w:t>
            </w:r>
          </w:p>
          <w:p w:rsidR="00A269AA" w:rsidRPr="00BE1D16" w:rsidRDefault="00BE1D16" w:rsidP="00BE1D16">
            <w:r>
              <w:lastRenderedPageBreak/>
              <w:t xml:space="preserve">2. </w:t>
            </w:r>
            <w:r w:rsidR="00A269AA" w:rsidRPr="00BE1D16">
              <w:t>ПМ «Горка»</w:t>
            </w:r>
          </w:p>
          <w:p w:rsidR="00BE1D16" w:rsidRPr="00BE1D16" w:rsidRDefault="00BE1D16" w:rsidP="00BE1D16">
            <w:r>
              <w:t xml:space="preserve">3. </w:t>
            </w:r>
            <w:r w:rsidRPr="00BE1D16">
              <w:t xml:space="preserve">Проведение классных часов, бесед с учащимися по профилактике </w:t>
            </w:r>
            <w:proofErr w:type="spellStart"/>
            <w:r w:rsidRPr="00BE1D16">
              <w:t>буллинга</w:t>
            </w:r>
            <w:proofErr w:type="spellEnd"/>
            <w:r w:rsidRPr="00BE1D16">
              <w:t xml:space="preserve">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76520" w:rsidP="00423B02">
            <w:pPr>
              <w:spacing w:line="276" w:lineRule="auto"/>
            </w:pPr>
            <w:r w:rsidRPr="00A269AA">
              <w:lastRenderedPageBreak/>
              <w:t>05</w:t>
            </w:r>
            <w:r w:rsidR="001E4335" w:rsidRPr="00A269AA">
              <w:t>.12</w:t>
            </w:r>
          </w:p>
          <w:p w:rsidR="00BE1D16" w:rsidRPr="00A269AA" w:rsidRDefault="00BE1D16" w:rsidP="00423B02">
            <w:pPr>
              <w:spacing w:line="276" w:lineRule="auto"/>
            </w:pPr>
            <w:r>
              <w:lastRenderedPageBreak/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</w:pPr>
            <w:r w:rsidRPr="00A269AA">
              <w:lastRenderedPageBreak/>
              <w:t xml:space="preserve">Учитель </w:t>
            </w:r>
            <w:r w:rsidRPr="00A269AA">
              <w:lastRenderedPageBreak/>
              <w:t xml:space="preserve">физкультуры </w:t>
            </w:r>
          </w:p>
          <w:p w:rsidR="00BE1D16" w:rsidRPr="00A269AA" w:rsidRDefault="00BE1D16" w:rsidP="00423B02">
            <w:pPr>
              <w:spacing w:line="276" w:lineRule="auto"/>
            </w:pPr>
            <w:r>
              <w:t>Классные руководители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lastRenderedPageBreak/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1.Подготовка к новогоднему празднику.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2.Новогодний праздник «Новогодняя сказка».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20.12-30.12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20" w:rsidRPr="00176520" w:rsidRDefault="00176520" w:rsidP="001765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176520">
              <w:rPr>
                <w:color w:val="000000"/>
                <w:shd w:val="clear" w:color="auto" w:fill="FFFFFF"/>
              </w:rPr>
              <w:t>205 лет со дня рождения Александра Ивановича Одоевского, поэта (1802 – 1839).</w:t>
            </w:r>
          </w:p>
          <w:p w:rsidR="00176520" w:rsidRPr="00176520" w:rsidRDefault="00176520" w:rsidP="0017652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76520">
              <w:rPr>
                <w:shd w:val="clear" w:color="auto" w:fill="FFFFFF"/>
              </w:rPr>
              <w:t>85 лет со дня рождения </w:t>
            </w:r>
            <w:hyperlink r:id="rId11" w:anchor="more" w:tgtFrame="_blank" w:history="1">
              <w:r w:rsidRPr="00176520">
                <w:rPr>
                  <w:rStyle w:val="ab"/>
                  <w:color w:val="auto"/>
                  <w:u w:val="none"/>
                  <w:shd w:val="clear" w:color="auto" w:fill="FFFFFF"/>
                </w:rPr>
                <w:t>Эдуарда Николаевича Успенского</w:t>
              </w:r>
            </w:hyperlink>
            <w:r w:rsidRPr="00176520">
              <w:rPr>
                <w:shd w:val="clear" w:color="auto" w:fill="FFFFFF"/>
              </w:rPr>
              <w:t>, писателя (1937).</w:t>
            </w:r>
          </w:p>
          <w:p w:rsidR="001E4335" w:rsidRPr="00225FBE" w:rsidRDefault="001E4335" w:rsidP="00423B02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76520" w:rsidP="00423B02">
            <w:pPr>
              <w:spacing w:line="276" w:lineRule="auto"/>
            </w:pPr>
            <w:r>
              <w:t>08</w:t>
            </w:r>
            <w:r w:rsidR="001E4335" w:rsidRPr="00225FBE">
              <w:t>.12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76520" w:rsidP="00423B02">
            <w:pPr>
              <w:spacing w:line="276" w:lineRule="auto"/>
            </w:pPr>
            <w:r>
              <w:t>22.12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17652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 библиотекарь школы, классные руководители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</w:tr>
    </w:tbl>
    <w:p w:rsidR="001E4335" w:rsidRDefault="001E4335" w:rsidP="001E4335">
      <w:pPr>
        <w:spacing w:line="276" w:lineRule="auto"/>
        <w:rPr>
          <w:b/>
          <w:color w:val="FF0000"/>
        </w:rPr>
      </w:pPr>
    </w:p>
    <w:p w:rsidR="00B96689" w:rsidRDefault="00B96689" w:rsidP="001E4335">
      <w:pPr>
        <w:spacing w:line="276" w:lineRule="auto"/>
        <w:rPr>
          <w:b/>
          <w:color w:val="FF0000"/>
        </w:rPr>
      </w:pPr>
    </w:p>
    <w:p w:rsidR="00B96689" w:rsidRDefault="00B96689" w:rsidP="001E4335">
      <w:pPr>
        <w:spacing w:line="276" w:lineRule="auto"/>
        <w:rPr>
          <w:b/>
          <w:color w:val="FF0000"/>
        </w:rPr>
      </w:pPr>
    </w:p>
    <w:p w:rsidR="001E4335" w:rsidRPr="00FC0D07" w:rsidRDefault="001E4335" w:rsidP="001E4335">
      <w:pPr>
        <w:spacing w:line="276" w:lineRule="auto"/>
        <w:rPr>
          <w:b/>
          <w:color w:val="FF0000"/>
        </w:rPr>
      </w:pPr>
      <w:r w:rsidRPr="00FC0D07">
        <w:rPr>
          <w:b/>
          <w:color w:val="FF0000"/>
        </w:rPr>
        <w:t>ЯНВАРЬ</w:t>
      </w: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0F2259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20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Cs/>
                <w:lang w:eastAsia="ru-RU"/>
              </w:rPr>
            </w:pPr>
            <w:r w:rsidRPr="00225FBE">
              <w:t xml:space="preserve">1. </w:t>
            </w:r>
            <w:r w:rsidRPr="00225FBE">
              <w:rPr>
                <w:bCs/>
                <w:lang w:eastAsia="ru-RU"/>
              </w:rPr>
              <w:t>Международный день памяти жертв Холокоста.</w:t>
            </w:r>
          </w:p>
          <w:p w:rsidR="001E4335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rPr>
                <w:lang w:eastAsia="ru-RU"/>
              </w:rPr>
              <w:t>2. День воинской славы России - День снятия блокады. города Ленинграда (1944г.) (Просмотр видеоролика).</w:t>
            </w:r>
          </w:p>
          <w:p w:rsidR="00B96689" w:rsidRDefault="00B96689" w:rsidP="00B96689">
            <w:pPr>
              <w:spacing w:line="276" w:lineRule="auto"/>
              <w:ind w:right="318"/>
            </w:pPr>
            <w:r>
              <w:rPr>
                <w:lang w:eastAsia="ru-RU"/>
              </w:rPr>
              <w:t>3.</w:t>
            </w:r>
            <w:r>
              <w:t xml:space="preserve"> Классный час. Разговоры о важном.</w:t>
            </w:r>
          </w:p>
          <w:p w:rsidR="00B96689" w:rsidRPr="00225FBE" w:rsidRDefault="00B96689" w:rsidP="00423B02">
            <w:pPr>
              <w:spacing w:line="276" w:lineRule="auto"/>
            </w:pPr>
            <w:r>
              <w:t>Рождество.</w:t>
            </w:r>
          </w:p>
          <w:p w:rsidR="00B96689" w:rsidRDefault="00B96689" w:rsidP="00B96689">
            <w:pPr>
              <w:spacing w:line="276" w:lineRule="auto"/>
              <w:ind w:right="318"/>
            </w:pPr>
            <w:r>
              <w:t>4. Классный час. Разговоры о важном.</w:t>
            </w:r>
          </w:p>
          <w:p w:rsidR="001E4335" w:rsidRDefault="00B96689" w:rsidP="00423B02">
            <w:pPr>
              <w:spacing w:line="276" w:lineRule="auto"/>
            </w:pPr>
            <w:r>
              <w:t>День снятия блокады Ленинграда.</w:t>
            </w:r>
          </w:p>
          <w:p w:rsidR="00B96689" w:rsidRDefault="00B96689" w:rsidP="00B96689">
            <w:pPr>
              <w:spacing w:line="276" w:lineRule="auto"/>
              <w:ind w:right="318"/>
            </w:pPr>
            <w:r>
              <w:t>5. Классный час. Разговоры о важном.</w:t>
            </w:r>
          </w:p>
          <w:p w:rsidR="00B96689" w:rsidRPr="00225FBE" w:rsidRDefault="00B96689" w:rsidP="00423B02">
            <w:pPr>
              <w:spacing w:line="276" w:lineRule="auto"/>
            </w:pPr>
            <w:r>
              <w:t>День российского кино.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27.01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B96689" w:rsidP="00423B02">
            <w:pPr>
              <w:spacing w:line="276" w:lineRule="auto"/>
            </w:pPr>
            <w:r>
              <w:t>30</w:t>
            </w:r>
            <w:r w:rsidR="001E4335" w:rsidRPr="00225FBE">
              <w:t>.01</w:t>
            </w:r>
          </w:p>
          <w:p w:rsidR="001E4335" w:rsidRDefault="001E4335" w:rsidP="00423B02"/>
          <w:p w:rsidR="00B96689" w:rsidRDefault="00B96689" w:rsidP="00423B02">
            <w:r>
              <w:t>16.01</w:t>
            </w:r>
          </w:p>
          <w:p w:rsidR="00B96689" w:rsidRDefault="00B96689" w:rsidP="00423B02"/>
          <w:p w:rsidR="00B96689" w:rsidRDefault="00B96689" w:rsidP="00423B02"/>
          <w:p w:rsidR="00B96689" w:rsidRDefault="00B96689" w:rsidP="00423B02">
            <w:r>
              <w:t>23.01</w:t>
            </w:r>
          </w:p>
          <w:p w:rsidR="00B96689" w:rsidRDefault="00B96689" w:rsidP="00423B02"/>
          <w:p w:rsidR="00B96689" w:rsidRPr="00225FBE" w:rsidRDefault="00B96689" w:rsidP="00423B02">
            <w:r>
              <w:t>30.01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 учитель истории</w:t>
            </w:r>
          </w:p>
          <w:p w:rsidR="001E4335" w:rsidRPr="00225FBE" w:rsidRDefault="001E4335" w:rsidP="00423B02"/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/>
                <w:bCs/>
              </w:rPr>
              <w:t xml:space="preserve"> </w:t>
            </w:r>
            <w:r w:rsidRPr="00225FBE">
              <w:rPr>
                <w:bCs/>
              </w:rPr>
              <w:t>День заповедников и национальных парков.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2.Акция «Кормушка».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11.02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биологии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 w:rsidR="00A269AA"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E860D2" w:rsidP="00A269AA">
            <w:pPr>
              <w:spacing w:line="276" w:lineRule="auto"/>
            </w:pPr>
            <w:r w:rsidRPr="0089178F">
              <w:t>Беседа «Наркотики и наркомания: опасный круг»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B96689" w:rsidP="00423B02">
            <w:pPr>
              <w:spacing w:line="276" w:lineRule="auto"/>
            </w:pPr>
            <w:r>
              <w:t>20</w:t>
            </w:r>
            <w:r w:rsidR="001E4335" w:rsidRPr="00225FBE">
              <w:t>.01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A269AA" w:rsidP="00423B02">
            <w:pPr>
              <w:spacing w:line="276" w:lineRule="auto"/>
            </w:pPr>
            <w:r>
              <w:t>19</w:t>
            </w:r>
            <w:r w:rsidR="001E4335" w:rsidRPr="00225FBE"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Учитель 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физкультуры 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lastRenderedPageBreak/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A269AA">
            <w:pPr>
              <w:spacing w:line="276" w:lineRule="auto"/>
            </w:pPr>
            <w:r w:rsidRPr="00225FBE">
              <w:lastRenderedPageBreak/>
              <w:t>1.Классный час «Рождество – праздник семейный».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B96689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B96689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B96689">
              <w:rPr>
                <w:b/>
                <w:color w:val="000000"/>
                <w:w w:val="0"/>
              </w:rPr>
              <w:lastRenderedPageBreak/>
              <w:t>Модуль «Школьный урок»</w:t>
            </w:r>
          </w:p>
          <w:p w:rsidR="001E4335" w:rsidRPr="00B96689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B96689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B96689" w:rsidRDefault="001E4335" w:rsidP="00423B02">
            <w:pPr>
              <w:spacing w:line="276" w:lineRule="auto"/>
              <w:jc w:val="center"/>
            </w:pPr>
          </w:p>
          <w:p w:rsidR="001E4335" w:rsidRPr="00B96689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B96689" w:rsidRDefault="00B96689" w:rsidP="00B96689">
            <w:pPr>
              <w:rPr>
                <w:color w:val="000000"/>
                <w:shd w:val="clear" w:color="auto" w:fill="FFFFFF"/>
              </w:rPr>
            </w:pPr>
            <w:r w:rsidRPr="00B96689">
              <w:rPr>
                <w:color w:val="000000"/>
                <w:shd w:val="clear" w:color="auto" w:fill="FFFFFF"/>
              </w:rPr>
              <w:t>1.Алексея Николаевича Толстого, писателя, драматурга (1883- 1945).</w:t>
            </w:r>
          </w:p>
          <w:p w:rsidR="00B96689" w:rsidRPr="00B96689" w:rsidRDefault="00B96689" w:rsidP="00B96689">
            <w:r w:rsidRPr="00B96689">
              <w:t>2.</w:t>
            </w:r>
            <w:r w:rsidRPr="00B9668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96689">
              <w:rPr>
                <w:color w:val="000000"/>
                <w:shd w:val="clear" w:color="auto" w:fill="FFFFFF"/>
              </w:rPr>
              <w:t>85 лет со дня рождения Владимира Семеновича Высоцкого, поэта, актера (1938-1974)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B96689" w:rsidRDefault="001E4335" w:rsidP="00423B02">
            <w:pPr>
              <w:spacing w:line="276" w:lineRule="auto"/>
            </w:pPr>
            <w:r w:rsidRPr="00B96689">
              <w:t>10.01</w:t>
            </w:r>
          </w:p>
          <w:p w:rsidR="001E4335" w:rsidRPr="00B96689" w:rsidRDefault="001E4335" w:rsidP="00423B02">
            <w:pPr>
              <w:spacing w:line="276" w:lineRule="auto"/>
            </w:pPr>
          </w:p>
          <w:p w:rsidR="001E4335" w:rsidRPr="00B96689" w:rsidRDefault="001E4335" w:rsidP="00423B02">
            <w:pPr>
              <w:spacing w:line="276" w:lineRule="auto"/>
            </w:pPr>
            <w:r w:rsidRPr="00B96689">
              <w:t>25.11</w:t>
            </w:r>
          </w:p>
          <w:p w:rsidR="001E4335" w:rsidRPr="00B96689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B96689" w:rsidRDefault="001E4335" w:rsidP="00423B02">
            <w:pPr>
              <w:spacing w:line="276" w:lineRule="auto"/>
            </w:pPr>
            <w:r w:rsidRPr="00B96689">
              <w:t>Библиотекарь школы, учитель изобразительного искусства</w:t>
            </w:r>
          </w:p>
        </w:tc>
      </w:tr>
    </w:tbl>
    <w:p w:rsidR="001E4335" w:rsidRPr="00B96689" w:rsidRDefault="001E4335" w:rsidP="001E4335">
      <w:pPr>
        <w:spacing w:line="276" w:lineRule="auto"/>
        <w:rPr>
          <w:b/>
          <w:i/>
        </w:rPr>
      </w:pPr>
    </w:p>
    <w:p w:rsidR="001E4335" w:rsidRPr="00FC0D07" w:rsidRDefault="001E4335" w:rsidP="001E4335">
      <w:pPr>
        <w:spacing w:line="276" w:lineRule="auto"/>
        <w:rPr>
          <w:b/>
          <w:color w:val="FF0000"/>
        </w:rPr>
      </w:pPr>
      <w:r w:rsidRPr="00FC0D07">
        <w:rPr>
          <w:b/>
          <w:color w:val="FF0000"/>
        </w:rPr>
        <w:t>ФЕВРАЛЬ</w:t>
      </w: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0F2259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47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День разгрома советскими войсками немецко-фашистских войск в Сталинградской битве (1943 год).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2.День памяти юного героя-антифашиста.</w:t>
            </w:r>
            <w:r w:rsidRPr="00225FBE">
              <w:rPr>
                <w:b/>
              </w:rPr>
              <w:t xml:space="preserve"> </w:t>
            </w:r>
            <w:r w:rsidRPr="00225FBE">
              <w:t>Классный час «В память о юных героях».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3.Поздравление ветеранов и тружеников тыла на дому.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4. Посещение историко-краеведческого музея г. Велижа.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5. День памяти о россиянах, исполнявших служебный долг за пределами Отечества.</w:t>
            </w:r>
          </w:p>
          <w:p w:rsidR="00C070E0" w:rsidRDefault="001E4335" w:rsidP="00C070E0">
            <w:pPr>
              <w:spacing w:line="276" w:lineRule="auto"/>
              <w:ind w:right="318"/>
            </w:pPr>
            <w:r w:rsidRPr="00225FBE">
              <w:t>6.</w:t>
            </w:r>
            <w:r w:rsidR="00C070E0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070E0">
              <w:t>Классный час. Разговоры о важном.</w:t>
            </w:r>
          </w:p>
          <w:p w:rsidR="001E4335" w:rsidRDefault="00C070E0" w:rsidP="00C070E0">
            <w:pPr>
              <w:spacing w:line="276" w:lineRule="auto"/>
            </w:pPr>
            <w:r>
              <w:t>«Россия и мир».</w:t>
            </w:r>
          </w:p>
          <w:p w:rsidR="00C070E0" w:rsidRDefault="00C070E0" w:rsidP="00C070E0">
            <w:pPr>
              <w:spacing w:line="276" w:lineRule="auto"/>
              <w:ind w:right="318"/>
            </w:pPr>
            <w:r>
              <w:t>7. Классный час. Разговоры о важном.</w:t>
            </w:r>
          </w:p>
          <w:p w:rsidR="00C070E0" w:rsidRDefault="00C070E0" w:rsidP="00C070E0">
            <w:pPr>
              <w:spacing w:line="276" w:lineRule="auto"/>
            </w:pPr>
            <w:r>
              <w:t>День защитника Отечества.</w:t>
            </w:r>
          </w:p>
          <w:p w:rsidR="00C070E0" w:rsidRDefault="00C070E0" w:rsidP="00C070E0">
            <w:pPr>
              <w:spacing w:line="276" w:lineRule="auto"/>
              <w:ind w:right="318"/>
            </w:pPr>
            <w:r>
              <w:t>8. Классный час. Разговоры о важном.</w:t>
            </w:r>
          </w:p>
          <w:p w:rsidR="00C070E0" w:rsidRDefault="00C070E0" w:rsidP="00C070E0">
            <w:pPr>
              <w:spacing w:line="276" w:lineRule="auto"/>
            </w:pPr>
            <w:r>
              <w:t>«Герои Отечества».</w:t>
            </w:r>
          </w:p>
          <w:p w:rsidR="00C070E0" w:rsidRDefault="00C070E0" w:rsidP="00C070E0">
            <w:pPr>
              <w:spacing w:line="276" w:lineRule="auto"/>
              <w:ind w:right="318"/>
            </w:pPr>
            <w:r>
              <w:t>9. Классный час. Разговоры о важном.</w:t>
            </w:r>
          </w:p>
          <w:p w:rsidR="00C070E0" w:rsidRPr="00225FBE" w:rsidRDefault="00C070E0" w:rsidP="00C070E0">
            <w:pPr>
              <w:spacing w:line="276" w:lineRule="auto"/>
            </w:pPr>
            <w:r>
              <w:t>«Патриотизм».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03.02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08.02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18.02-22.02</w:t>
            </w:r>
          </w:p>
          <w:p w:rsidR="001E4335" w:rsidRPr="00225FBE" w:rsidRDefault="001E4335" w:rsidP="00423B02"/>
          <w:p w:rsidR="001E4335" w:rsidRPr="00225FBE" w:rsidRDefault="001E4335" w:rsidP="00423B02">
            <w:r w:rsidRPr="00225FBE">
              <w:t>24.02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15.02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C070E0" w:rsidP="00423B02">
            <w:pPr>
              <w:spacing w:line="276" w:lineRule="auto"/>
            </w:pPr>
            <w:r>
              <w:t>06</w:t>
            </w:r>
            <w:r w:rsidR="001E4335" w:rsidRPr="00225FBE">
              <w:t>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Default="001E4335" w:rsidP="00423B02"/>
          <w:p w:rsidR="00C070E0" w:rsidRDefault="00C070E0" w:rsidP="00423B02">
            <w:r>
              <w:t>13.02</w:t>
            </w:r>
          </w:p>
          <w:p w:rsidR="00C070E0" w:rsidRDefault="00C070E0" w:rsidP="00423B02"/>
          <w:p w:rsidR="00C070E0" w:rsidRDefault="00C070E0" w:rsidP="00423B02"/>
          <w:p w:rsidR="00C070E0" w:rsidRDefault="00C070E0" w:rsidP="00423B02">
            <w:r>
              <w:t>20.02</w:t>
            </w:r>
          </w:p>
          <w:p w:rsidR="00C070E0" w:rsidRDefault="00C070E0" w:rsidP="00423B02"/>
          <w:p w:rsidR="00C070E0" w:rsidRPr="00225FBE" w:rsidRDefault="00C070E0" w:rsidP="00423B02">
            <w:r>
              <w:t>27.02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классные руководители, </w:t>
            </w:r>
          </w:p>
          <w:p w:rsidR="001E4335" w:rsidRPr="00225FBE" w:rsidRDefault="001E4335" w:rsidP="00423B02">
            <w:r w:rsidRPr="00225FBE">
              <w:t>учитель изобразительного искусства, учитель истории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1E4335" w:rsidRPr="000F2259" w:rsidRDefault="001E4335" w:rsidP="00423B02">
            <w:pPr>
              <w:spacing w:line="276" w:lineRule="auto"/>
            </w:pPr>
            <w:r w:rsidRPr="000F2259">
              <w:rPr>
                <w:bCs/>
              </w:rPr>
              <w:t>1. Всемирный день водно-болотных угодий.</w:t>
            </w:r>
          </w:p>
          <w:p w:rsidR="001E4335" w:rsidRPr="000F2259" w:rsidRDefault="001E4335" w:rsidP="00423B02">
            <w:pPr>
              <w:spacing w:line="276" w:lineRule="auto"/>
              <w:rPr>
                <w:lang w:eastAsia="ru-RU"/>
              </w:rPr>
            </w:pPr>
            <w:r w:rsidRPr="000F2259">
              <w:rPr>
                <w:bCs/>
              </w:rPr>
              <w:t>2.День защиты морских млекопитающих.</w:t>
            </w:r>
          </w:p>
          <w:p w:rsidR="001E4335" w:rsidRPr="000F2259" w:rsidRDefault="001E4335" w:rsidP="00423B02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1E4335" w:rsidRPr="000F2259" w:rsidRDefault="001E4335" w:rsidP="00423B02">
            <w:pPr>
              <w:spacing w:line="276" w:lineRule="auto"/>
            </w:pPr>
            <w:r w:rsidRPr="000F2259">
              <w:t>03.02</w:t>
            </w:r>
          </w:p>
          <w:p w:rsidR="001E4335" w:rsidRPr="000F2259" w:rsidRDefault="001E4335" w:rsidP="00423B02">
            <w:pPr>
              <w:spacing w:line="276" w:lineRule="auto"/>
            </w:pPr>
          </w:p>
          <w:p w:rsidR="001E4335" w:rsidRPr="000F2259" w:rsidRDefault="001E4335" w:rsidP="00423B02">
            <w:pPr>
              <w:spacing w:line="276" w:lineRule="auto"/>
            </w:pPr>
          </w:p>
          <w:p w:rsidR="001E4335" w:rsidRPr="000F2259" w:rsidRDefault="001E4335" w:rsidP="00423B02">
            <w:pPr>
              <w:spacing w:line="276" w:lineRule="auto"/>
            </w:pPr>
            <w:r w:rsidRPr="000F2259">
              <w:t>18.02</w:t>
            </w:r>
          </w:p>
          <w:p w:rsidR="001E4335" w:rsidRPr="000F2259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0F2259" w:rsidRDefault="001E4335" w:rsidP="00423B02">
            <w:pPr>
              <w:spacing w:line="276" w:lineRule="auto"/>
            </w:pPr>
            <w:r w:rsidRPr="000F2259">
              <w:t>учитель биологии</w:t>
            </w:r>
          </w:p>
        </w:tc>
      </w:tr>
      <w:tr w:rsidR="001E4335" w:rsidRPr="00225FBE" w:rsidTr="00423B02">
        <w:trPr>
          <w:trHeight w:val="8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 w:rsidR="00A269AA"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День здоровья «Здоровая нация в твоих руках».</w:t>
            </w:r>
          </w:p>
          <w:p w:rsidR="001E4335" w:rsidRDefault="001E4335" w:rsidP="00423B02">
            <w:pPr>
              <w:spacing w:line="276" w:lineRule="auto"/>
            </w:pPr>
            <w:r w:rsidRPr="00225FBE">
              <w:t>2. Хорошо с горы катиться (конкурсы, игры на свежем воздухе).</w:t>
            </w:r>
          </w:p>
          <w:p w:rsidR="00A269AA" w:rsidRPr="003D42FD" w:rsidRDefault="00A269AA" w:rsidP="00423B02">
            <w:pPr>
              <w:spacing w:line="276" w:lineRule="auto"/>
              <w:rPr>
                <w:b/>
              </w:rPr>
            </w:pPr>
            <w:r>
              <w:t xml:space="preserve">3. </w:t>
            </w:r>
            <w:r w:rsidRPr="003D42FD">
              <w:rPr>
                <w:b/>
              </w:rPr>
              <w:t xml:space="preserve">Беседа «Протяни руку другу»       </w:t>
            </w:r>
          </w:p>
          <w:p w:rsidR="00A269AA" w:rsidRDefault="00A269AA" w:rsidP="00423B02">
            <w:pPr>
              <w:spacing w:line="276" w:lineRule="auto"/>
              <w:rPr>
                <w:b/>
              </w:rPr>
            </w:pPr>
            <w:r w:rsidRPr="003D42FD">
              <w:rPr>
                <w:b/>
              </w:rPr>
              <w:t xml:space="preserve"> </w:t>
            </w:r>
            <w:proofErr w:type="gramStart"/>
            <w:r w:rsidRPr="003D42FD">
              <w:rPr>
                <w:b/>
              </w:rPr>
              <w:t>( профилактика</w:t>
            </w:r>
            <w:proofErr w:type="gramEnd"/>
            <w:r w:rsidRPr="003D42FD">
              <w:rPr>
                <w:b/>
              </w:rPr>
              <w:t xml:space="preserve"> </w:t>
            </w:r>
            <w:proofErr w:type="spellStart"/>
            <w:r w:rsidRPr="003D42FD">
              <w:rPr>
                <w:b/>
              </w:rPr>
              <w:t>буллинга</w:t>
            </w:r>
            <w:proofErr w:type="spellEnd"/>
            <w:r w:rsidRPr="003D42FD">
              <w:rPr>
                <w:b/>
              </w:rPr>
              <w:t>)</w:t>
            </w:r>
          </w:p>
          <w:p w:rsidR="00E860D2" w:rsidRPr="00225FBE" w:rsidRDefault="00E860D2" w:rsidP="00423B02">
            <w:pPr>
              <w:spacing w:line="276" w:lineRule="auto"/>
            </w:pPr>
            <w:r>
              <w:rPr>
                <w:b/>
              </w:rPr>
              <w:t xml:space="preserve">4. </w:t>
            </w:r>
            <w:r w:rsidRPr="0024340C">
              <w:t xml:space="preserve">Беседа «Ненормативная лексика. Как с </w:t>
            </w:r>
            <w:r w:rsidRPr="0024340C">
              <w:lastRenderedPageBreak/>
              <w:t>этим бороться?»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lastRenderedPageBreak/>
              <w:t>17.02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Default="001E4335" w:rsidP="00423B02">
            <w:pPr>
              <w:spacing w:line="276" w:lineRule="auto"/>
            </w:pPr>
            <w:r w:rsidRPr="00225FBE">
              <w:t>19.02</w:t>
            </w:r>
          </w:p>
          <w:p w:rsidR="00A269AA" w:rsidRPr="00225FBE" w:rsidRDefault="00A269AA" w:rsidP="00423B02">
            <w:pPr>
              <w:spacing w:line="276" w:lineRule="auto"/>
            </w:pPr>
            <w:r>
              <w:t>07.02.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DC1DF1" w:rsidRDefault="001E4335" w:rsidP="00423B02">
            <w:pPr>
              <w:spacing w:line="276" w:lineRule="auto"/>
            </w:pPr>
            <w:proofErr w:type="gramStart"/>
            <w:r w:rsidRPr="00DC1DF1">
              <w:rPr>
                <w:sz w:val="22"/>
                <w:szCs w:val="22"/>
              </w:rPr>
              <w:t>Учитель  физкультуры</w:t>
            </w:r>
            <w:proofErr w:type="gramEnd"/>
          </w:p>
          <w:p w:rsidR="001E4335" w:rsidRDefault="001E4335" w:rsidP="00423B02">
            <w:pPr>
              <w:spacing w:line="276" w:lineRule="auto"/>
            </w:pPr>
          </w:p>
          <w:p w:rsidR="00A269AA" w:rsidRDefault="00A269AA" w:rsidP="00423B02">
            <w:pPr>
              <w:spacing w:line="276" w:lineRule="auto"/>
            </w:pPr>
          </w:p>
          <w:p w:rsidR="00A269AA" w:rsidRPr="00225FBE" w:rsidRDefault="00A269AA" w:rsidP="00423B02">
            <w:pPr>
              <w:spacing w:line="276" w:lineRule="auto"/>
            </w:pPr>
            <w:r>
              <w:t>Классные руководители</w:t>
            </w:r>
          </w:p>
        </w:tc>
      </w:tr>
      <w:tr w:rsidR="001E4335" w:rsidRPr="008578C3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lastRenderedPageBreak/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t xml:space="preserve">1.Организация почты для влюбленных. 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rPr>
                <w:lang w:eastAsia="ru-RU"/>
              </w:rPr>
              <w:t>2.  День святого Валентина (конкурсная программа «Любовь с первого взгляда».</w:t>
            </w:r>
          </w:p>
          <w:p w:rsidR="001E4335" w:rsidRPr="00225FBE" w:rsidRDefault="001E4335" w:rsidP="002C2883">
            <w:pPr>
              <w:spacing w:line="276" w:lineRule="auto"/>
            </w:pPr>
            <w:r w:rsidRPr="00225FBE">
              <w:rPr>
                <w:lang w:eastAsia="ru-RU"/>
              </w:rPr>
              <w:t>3..</w:t>
            </w:r>
            <w:r w:rsidRPr="00225FBE">
              <w:t xml:space="preserve"> </w:t>
            </w:r>
            <w:r w:rsidRPr="00225FBE">
              <w:rPr>
                <w:lang w:eastAsia="ru-RU"/>
              </w:rPr>
              <w:t>Конкурсная программа к 23 февраля.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04.02-11.02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14.02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22.02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8578C3" w:rsidRDefault="001E4335" w:rsidP="00423B02">
            <w:pPr>
              <w:spacing w:line="276" w:lineRule="auto"/>
            </w:pPr>
            <w:r w:rsidRPr="008578C3">
              <w:rPr>
                <w:sz w:val="22"/>
                <w:szCs w:val="22"/>
              </w:rPr>
              <w:t>классные руководители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C070E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225FBE">
              <w:t>1.</w:t>
            </w:r>
            <w:r w:rsidRPr="00225FBE">
              <w:rPr>
                <w:lang w:eastAsia="ru-RU"/>
              </w:rPr>
              <w:t xml:space="preserve"> </w:t>
            </w:r>
            <w:r w:rsidR="00C070E0" w:rsidRPr="00C070E0">
              <w:rPr>
                <w:color w:val="000000"/>
                <w:shd w:val="clear" w:color="auto" w:fill="FFFFFF"/>
              </w:rPr>
              <w:t>150 лет со дня рождения Михаила Михайловича Пришвина, писателя (1873- 1954)</w:t>
            </w:r>
            <w:r w:rsidR="00C070E0">
              <w:rPr>
                <w:color w:val="000000"/>
                <w:shd w:val="clear" w:color="auto" w:fill="FFFFFF"/>
              </w:rPr>
              <w:t>.</w:t>
            </w:r>
          </w:p>
          <w:p w:rsidR="00C070E0" w:rsidRPr="008578C3" w:rsidRDefault="00C070E0" w:rsidP="00C070E0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070E0">
              <w:rPr>
                <w:color w:val="000000"/>
                <w:shd w:val="clear" w:color="auto" w:fill="FFFFFF"/>
              </w:rPr>
              <w:t>240 лет со дня рождения Василия Андреевича Жуковского, поэта, переводчика (1783- 1852)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070E0" w:rsidP="00423B02">
            <w:pPr>
              <w:spacing w:line="276" w:lineRule="auto"/>
            </w:pPr>
            <w:r>
              <w:t>0</w:t>
            </w:r>
            <w:r w:rsidR="001E4335" w:rsidRPr="00225FBE">
              <w:t>4.02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Default="001E4335" w:rsidP="00C070E0">
            <w:pPr>
              <w:spacing w:line="276" w:lineRule="auto"/>
            </w:pPr>
          </w:p>
          <w:p w:rsidR="00C070E0" w:rsidRPr="008578C3" w:rsidRDefault="00C070E0" w:rsidP="00C070E0">
            <w:pPr>
              <w:spacing w:line="276" w:lineRule="auto"/>
            </w:pPr>
            <w:r>
              <w:t>09.02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napToGrid w:val="0"/>
              <w:spacing w:line="276" w:lineRule="auto"/>
            </w:pPr>
            <w:r w:rsidRPr="00225FBE">
              <w:t>библиотекарь школы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620C7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0C7" w:rsidRPr="0053574C" w:rsidRDefault="001620C7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>
              <w:rPr>
                <w:b/>
                <w:color w:val="000000"/>
                <w:w w:val="0"/>
              </w:rPr>
              <w:t>Модуль «Работа с родителями»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C7" w:rsidRPr="00225FBE" w:rsidRDefault="00022F87" w:rsidP="00022F87">
            <w:r w:rsidRPr="00022F87">
              <w:rPr>
                <w:color w:val="000000"/>
                <w:szCs w:val="28"/>
                <w:shd w:val="clear" w:color="auto" w:fill="FFFFFF"/>
              </w:rPr>
              <w:t>Участие родителей и учащихся в школьных и классных мероприятиях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C7" w:rsidRDefault="00022F87" w:rsidP="00423B02">
            <w:pPr>
              <w:spacing w:line="276" w:lineRule="auto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87" w:rsidRPr="00225FBE" w:rsidRDefault="00022F87" w:rsidP="00022F87">
            <w:pPr>
              <w:spacing w:line="276" w:lineRule="auto"/>
            </w:pPr>
            <w:r>
              <w:t>Педагог-организатор,</w:t>
            </w:r>
          </w:p>
          <w:p w:rsidR="001620C7" w:rsidRDefault="00022F87" w:rsidP="00022F87">
            <w:pPr>
              <w:spacing w:line="276" w:lineRule="auto"/>
            </w:pPr>
            <w:r w:rsidRPr="008578C3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1E4335" w:rsidRPr="00225FBE" w:rsidRDefault="001E4335" w:rsidP="001E4335">
      <w:pPr>
        <w:spacing w:line="276" w:lineRule="auto"/>
        <w:rPr>
          <w:b/>
          <w:i/>
          <w:sz w:val="22"/>
          <w:szCs w:val="22"/>
        </w:rPr>
      </w:pPr>
    </w:p>
    <w:p w:rsidR="001E4335" w:rsidRPr="00FC0D07" w:rsidRDefault="001E4335" w:rsidP="001E4335">
      <w:pPr>
        <w:spacing w:line="276" w:lineRule="auto"/>
        <w:rPr>
          <w:b/>
          <w:color w:val="FF0000"/>
        </w:rPr>
      </w:pPr>
      <w:r w:rsidRPr="00FC0D07">
        <w:rPr>
          <w:b/>
          <w:color w:val="FF0000"/>
        </w:rPr>
        <w:t>МАРТ</w:t>
      </w: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Дата</w:t>
            </w:r>
          </w:p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29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Cs/>
                <w:lang w:eastAsia="ru-RU"/>
              </w:rPr>
              <w:t xml:space="preserve">Всемирный </w:t>
            </w:r>
            <w:proofErr w:type="gramStart"/>
            <w:r w:rsidRPr="00225FBE">
              <w:rPr>
                <w:bCs/>
                <w:lang w:eastAsia="ru-RU"/>
              </w:rPr>
              <w:t>день  гражданской</w:t>
            </w:r>
            <w:proofErr w:type="gramEnd"/>
            <w:r w:rsidRPr="00225FBE">
              <w:rPr>
                <w:bCs/>
                <w:lang w:eastAsia="ru-RU"/>
              </w:rPr>
              <w:t xml:space="preserve"> обороны.</w:t>
            </w:r>
          </w:p>
          <w:p w:rsidR="001E4335" w:rsidRPr="00225FBE" w:rsidRDefault="001E4335" w:rsidP="00423B02">
            <w:r w:rsidRPr="00225FBE">
              <w:t>3. Конкурс юных мастеров-умельцев.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4. Подготовка к районному фестивалю детского творчества.</w:t>
            </w:r>
          </w:p>
          <w:p w:rsidR="00C070E0" w:rsidRDefault="001E4335" w:rsidP="00C070E0">
            <w:pPr>
              <w:spacing w:line="276" w:lineRule="auto"/>
              <w:ind w:right="318"/>
            </w:pPr>
            <w:r w:rsidRPr="00225FBE">
              <w:t xml:space="preserve">5. </w:t>
            </w:r>
            <w:r w:rsidR="00C070E0">
              <w:t>Классный час. Разговоры о важном.</w:t>
            </w:r>
          </w:p>
          <w:p w:rsidR="001E4335" w:rsidRDefault="00C070E0" w:rsidP="00C070E0">
            <w:pPr>
              <w:spacing w:line="276" w:lineRule="auto"/>
            </w:pPr>
            <w:r>
              <w:t>Международный женский день.</w:t>
            </w:r>
          </w:p>
          <w:p w:rsidR="00C070E0" w:rsidRDefault="00C070E0" w:rsidP="00C070E0">
            <w:pPr>
              <w:spacing w:line="276" w:lineRule="auto"/>
              <w:ind w:right="318"/>
            </w:pPr>
            <w:r>
              <w:t>6. Классный час. Разговоры о важном.</w:t>
            </w:r>
          </w:p>
          <w:p w:rsidR="00C070E0" w:rsidRDefault="00C070E0" w:rsidP="00C070E0">
            <w:pPr>
              <w:spacing w:line="276" w:lineRule="auto"/>
            </w:pPr>
            <w:r>
              <w:t>День воссоединения Крыма с Россией.</w:t>
            </w:r>
          </w:p>
          <w:p w:rsidR="00C070E0" w:rsidRDefault="00C070E0" w:rsidP="00C070E0">
            <w:pPr>
              <w:spacing w:line="276" w:lineRule="auto"/>
              <w:ind w:right="318"/>
            </w:pPr>
            <w:r>
              <w:t>7. Классный час. Разговоры о важном.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8. Классный час. Разговоры о важном.</w:t>
            </w:r>
          </w:p>
          <w:p w:rsidR="00C070E0" w:rsidRPr="00225FBE" w:rsidRDefault="000C511A" w:rsidP="00C070E0">
            <w:pPr>
              <w:spacing w:line="276" w:lineRule="auto"/>
            </w:pPr>
            <w:r>
              <w:t>Всемирный день театра.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01.03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01.03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Default="001E4335" w:rsidP="00423B02"/>
          <w:p w:rsidR="00C070E0" w:rsidRDefault="00C070E0" w:rsidP="00423B02">
            <w:r>
              <w:t>06.03</w:t>
            </w:r>
          </w:p>
          <w:p w:rsidR="00C070E0" w:rsidRDefault="00C070E0" w:rsidP="00423B02"/>
          <w:p w:rsidR="00C070E0" w:rsidRDefault="00C070E0" w:rsidP="00423B02">
            <w:r>
              <w:t>13.03</w:t>
            </w:r>
          </w:p>
          <w:p w:rsidR="000C511A" w:rsidRDefault="000C511A" w:rsidP="00423B02"/>
          <w:p w:rsidR="000C511A" w:rsidRDefault="000C511A" w:rsidP="00423B02"/>
          <w:p w:rsidR="000C511A" w:rsidRDefault="000C511A" w:rsidP="00423B02"/>
          <w:p w:rsidR="000C511A" w:rsidRPr="00225FBE" w:rsidRDefault="000C511A" w:rsidP="00423B02">
            <w:r>
              <w:t>20.03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/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/>
                <w:bCs/>
              </w:rPr>
              <w:t xml:space="preserve"> </w:t>
            </w:r>
            <w:r w:rsidRPr="00225FBE">
              <w:rPr>
                <w:bCs/>
              </w:rPr>
              <w:t>День действий в защиту рек, воды и жизни.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 Экскурсия «В природе должно быть красиво и чисто».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Cs/>
              </w:rPr>
              <w:t>3. День воссоединения Крыма и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</w:t>
            </w:r>
            <w:r w:rsidR="00C070E0">
              <w:t>0</w:t>
            </w:r>
            <w:r w:rsidRPr="00225FBE">
              <w:t>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16.03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C070E0" w:rsidP="00423B02">
            <w:pPr>
              <w:spacing w:line="276" w:lineRule="auto"/>
            </w:pPr>
            <w:r>
              <w:t>17</w:t>
            </w:r>
            <w:r w:rsidR="001E4335" w:rsidRPr="00225FBE"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биологии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 w:rsidR="00022F87"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BE1D16" w:rsidRDefault="00BE1D16" w:rsidP="00BE1D16">
            <w:r>
              <w:t>1.</w:t>
            </w:r>
            <w:r w:rsidR="001E4335" w:rsidRPr="00BE1D16">
              <w:t xml:space="preserve">День здоровья. </w:t>
            </w:r>
          </w:p>
          <w:p w:rsidR="00022F87" w:rsidRPr="00BE1D16" w:rsidRDefault="00BE1D16" w:rsidP="00BE1D16">
            <w:proofErr w:type="gramStart"/>
            <w:r>
              <w:t>2.</w:t>
            </w:r>
            <w:r w:rsidR="00022F87" w:rsidRPr="00BE1D16">
              <w:t>«</w:t>
            </w:r>
            <w:proofErr w:type="gramEnd"/>
            <w:r w:rsidR="00022F87" w:rsidRPr="00BE1D16">
              <w:t>Безопасность детей – забота взрослых»</w:t>
            </w:r>
          </w:p>
          <w:p w:rsidR="00BE1D16" w:rsidRPr="00BE1D16" w:rsidRDefault="00BE1D16" w:rsidP="00BE1D16">
            <w:r>
              <w:t xml:space="preserve">3. ПМ </w:t>
            </w:r>
            <w:r w:rsidR="00022F87" w:rsidRPr="00BE1D16">
              <w:t>«Внимание, каникулы!»</w:t>
            </w:r>
          </w:p>
          <w:p w:rsidR="00BE1D16" w:rsidRPr="00BE1D16" w:rsidRDefault="00BE1D16" w:rsidP="00BE1D16">
            <w:r>
              <w:t xml:space="preserve">4. </w:t>
            </w:r>
            <w:r w:rsidRPr="00BE1D16">
              <w:t xml:space="preserve">Проведение классных часов, бесед с учащимися по профилактике </w:t>
            </w:r>
            <w:proofErr w:type="spellStart"/>
            <w:r w:rsidRPr="00BE1D16">
              <w:t>буллинга</w:t>
            </w:r>
            <w:proofErr w:type="spellEnd"/>
            <w:r w:rsidRPr="00BE1D16">
              <w:t xml:space="preserve">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022F87" w:rsidRDefault="00C070E0" w:rsidP="00423B02">
            <w:pPr>
              <w:spacing w:line="276" w:lineRule="auto"/>
            </w:pPr>
            <w:r w:rsidRPr="00022F87">
              <w:t>17</w:t>
            </w:r>
            <w:r w:rsidR="001E4335" w:rsidRPr="00022F87">
              <w:t>.03</w:t>
            </w:r>
          </w:p>
          <w:p w:rsidR="001E4335" w:rsidRDefault="00022F87" w:rsidP="00423B02">
            <w:pPr>
              <w:spacing w:line="276" w:lineRule="auto"/>
            </w:pPr>
            <w:r>
              <w:t>Март</w:t>
            </w:r>
          </w:p>
          <w:p w:rsidR="00022F87" w:rsidRPr="00022F87" w:rsidRDefault="00022F87" w:rsidP="00423B02">
            <w:pPr>
              <w:spacing w:line="276" w:lineRule="auto"/>
            </w:pPr>
          </w:p>
          <w:p w:rsidR="001E4335" w:rsidRPr="00022F87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022F87" w:rsidRDefault="00022F87" w:rsidP="00423B02">
            <w:pPr>
              <w:spacing w:line="276" w:lineRule="auto"/>
            </w:pPr>
            <w:r w:rsidRPr="00022F87">
              <w:t>Классные руководители</w:t>
            </w:r>
          </w:p>
          <w:p w:rsidR="001E4335" w:rsidRPr="00022F87" w:rsidRDefault="001E4335" w:rsidP="00423B02">
            <w:pPr>
              <w:spacing w:line="276" w:lineRule="auto"/>
            </w:pP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lastRenderedPageBreak/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1. Праздничный концерт </w:t>
            </w:r>
            <w:proofErr w:type="gramStart"/>
            <w:r w:rsidRPr="00225FBE">
              <w:t>для  мам</w:t>
            </w:r>
            <w:proofErr w:type="gramEnd"/>
            <w:r w:rsidRPr="00225FBE">
              <w:t>, посвященный 8 Марта.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2. </w:t>
            </w:r>
            <w:r w:rsidRPr="00225FBE">
              <w:rPr>
                <w:color w:val="000000"/>
                <w:shd w:val="clear" w:color="auto" w:fill="FFFFFF"/>
              </w:rPr>
              <w:t>Масленичная неделя. </w:t>
            </w:r>
          </w:p>
          <w:p w:rsidR="001E4335" w:rsidRPr="00225FBE" w:rsidRDefault="00060B13" w:rsidP="00423B02">
            <w:pPr>
              <w:spacing w:line="276" w:lineRule="auto"/>
            </w:pPr>
            <w:r>
              <w:t>3</w:t>
            </w:r>
            <w:r w:rsidR="001E4335" w:rsidRPr="00225FBE">
              <w:t>.</w:t>
            </w:r>
            <w:r w:rsidR="001E4335" w:rsidRPr="00225FBE">
              <w:rPr>
                <w:color w:val="000000"/>
                <w:shd w:val="clear" w:color="auto" w:fill="FFFFFF"/>
              </w:rPr>
              <w:t xml:space="preserve"> Всемирный день поэзии.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07.03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Cs/>
                <w:color w:val="000000"/>
                <w:shd w:val="clear" w:color="auto" w:fill="FFFFFF"/>
              </w:rPr>
              <w:t xml:space="preserve">28 февраля   – </w:t>
            </w:r>
            <w:proofErr w:type="gramStart"/>
            <w:r w:rsidRPr="00225FBE">
              <w:rPr>
                <w:bCs/>
                <w:color w:val="000000"/>
                <w:shd w:val="clear" w:color="auto" w:fill="FFFFFF"/>
              </w:rPr>
              <w:t>6  марта</w:t>
            </w:r>
            <w:proofErr w:type="gramEnd"/>
          </w:p>
          <w:p w:rsidR="001E4335" w:rsidRPr="00225FBE" w:rsidRDefault="00C070E0" w:rsidP="00423B02">
            <w:pPr>
              <w:spacing w:line="276" w:lineRule="auto"/>
            </w:pPr>
            <w:r>
              <w:t>20</w:t>
            </w:r>
            <w:r w:rsidR="001E4335" w:rsidRPr="00225FBE"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lang w:eastAsia="ru-RU"/>
              </w:rPr>
              <w:t xml:space="preserve"> </w:t>
            </w:r>
            <w:r w:rsidRPr="00225FBE">
              <w:t>Неделя детской и юношеской книги.</w:t>
            </w:r>
          </w:p>
          <w:p w:rsidR="00C070E0" w:rsidRPr="00C070E0" w:rsidRDefault="001E4335" w:rsidP="00C070E0">
            <w:pPr>
              <w:spacing w:line="276" w:lineRule="auto"/>
            </w:pPr>
            <w:r w:rsidRPr="00225FBE">
              <w:t xml:space="preserve">2. </w:t>
            </w:r>
            <w:r w:rsidR="00C070E0" w:rsidRPr="00C070E0">
              <w:rPr>
                <w:color w:val="000000"/>
                <w:shd w:val="clear" w:color="auto" w:fill="FFFFFF"/>
              </w:rPr>
              <w:t xml:space="preserve">220 лет со дня рождения Николая Михайловича Языкова, поэта (1803 – 1847); 120 лет со дня рождения Тамары Григорьевны </w:t>
            </w:r>
            <w:proofErr w:type="spellStart"/>
            <w:r w:rsidR="00C070E0" w:rsidRPr="00C070E0">
              <w:rPr>
                <w:color w:val="000000"/>
                <w:shd w:val="clear" w:color="auto" w:fill="FFFFFF"/>
              </w:rPr>
              <w:t>Габбе</w:t>
            </w:r>
            <w:proofErr w:type="spellEnd"/>
            <w:r w:rsidR="00C070E0" w:rsidRPr="00C070E0">
              <w:rPr>
                <w:color w:val="000000"/>
                <w:shd w:val="clear" w:color="auto" w:fill="FFFFFF"/>
              </w:rPr>
              <w:t>, переводчицы, драматурга (1903 – 1960)</w:t>
            </w:r>
            <w:r w:rsidR="00C070E0">
              <w:rPr>
                <w:color w:val="000000"/>
                <w:shd w:val="clear" w:color="auto" w:fill="FFFFFF"/>
              </w:rPr>
              <w:t>.</w:t>
            </w:r>
          </w:p>
          <w:p w:rsidR="001E4335" w:rsidRPr="00225FBE" w:rsidRDefault="00C070E0" w:rsidP="00423B02">
            <w:pPr>
              <w:spacing w:line="276" w:lineRule="auto"/>
            </w:pPr>
            <w:r>
              <w:t>3.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070E0">
              <w:rPr>
                <w:color w:val="000000"/>
                <w:shd w:val="clear" w:color="auto" w:fill="FFFFFF"/>
              </w:rPr>
              <w:t>Международный день театра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C070E0" w:rsidP="00423B02">
            <w:pPr>
              <w:spacing w:line="276" w:lineRule="auto"/>
            </w:pPr>
            <w:r>
              <w:t>20</w:t>
            </w:r>
            <w:r w:rsidR="001E4335" w:rsidRPr="00225FBE">
              <w:t>.03-</w:t>
            </w:r>
            <w:r>
              <w:t>24</w:t>
            </w:r>
            <w:r w:rsidR="001E4335" w:rsidRPr="00225FBE">
              <w:t>.03</w:t>
            </w:r>
          </w:p>
          <w:p w:rsidR="001E4335" w:rsidRPr="00225FBE" w:rsidRDefault="00C070E0" w:rsidP="00423B02">
            <w:pPr>
              <w:spacing w:line="276" w:lineRule="auto"/>
            </w:pPr>
            <w:r>
              <w:t>16</w:t>
            </w:r>
            <w:r w:rsidR="001E4335" w:rsidRPr="00225FBE">
              <w:t>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C070E0" w:rsidP="00423B02">
            <w:pPr>
              <w:spacing w:line="276" w:lineRule="auto"/>
            </w:pPr>
            <w:r>
              <w:t>27</w:t>
            </w:r>
            <w:r w:rsidR="001E4335" w:rsidRPr="00225FBE">
              <w:t>.03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</w:t>
            </w:r>
          </w:p>
          <w:p w:rsidR="001E4335" w:rsidRDefault="001E4335" w:rsidP="00423B02">
            <w:pPr>
              <w:spacing w:line="276" w:lineRule="auto"/>
            </w:pPr>
            <w:r w:rsidRPr="00225FBE">
              <w:t>библиотекарь школы</w:t>
            </w:r>
          </w:p>
          <w:p w:rsidR="00022F87" w:rsidRPr="00225FBE" w:rsidRDefault="00022F87" w:rsidP="00423B02">
            <w:pPr>
              <w:spacing w:line="276" w:lineRule="auto"/>
            </w:pPr>
          </w:p>
        </w:tc>
      </w:tr>
      <w:tr w:rsidR="00022F87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87" w:rsidRPr="0053574C" w:rsidRDefault="00022F87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>
              <w:rPr>
                <w:b/>
                <w:color w:val="000000"/>
                <w:w w:val="0"/>
              </w:rPr>
              <w:t>Модуль «Работа с родителями»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87" w:rsidRPr="00225FBE" w:rsidRDefault="00022F87" w:rsidP="00022F87">
            <w:pPr>
              <w:spacing w:line="276" w:lineRule="auto"/>
            </w:pPr>
            <w:r>
              <w:t>Общешкольное родительское собрание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87" w:rsidRDefault="00022F87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87" w:rsidRDefault="00022F87" w:rsidP="005251DB">
            <w:pPr>
              <w:spacing w:line="276" w:lineRule="auto"/>
            </w:pPr>
            <w:r>
              <w:t>Администрация школы</w:t>
            </w:r>
          </w:p>
          <w:p w:rsidR="00022F87" w:rsidRDefault="00022F87" w:rsidP="005251DB">
            <w:pPr>
              <w:spacing w:line="276" w:lineRule="auto"/>
            </w:pPr>
            <w:r>
              <w:t>Классные руководители</w:t>
            </w:r>
          </w:p>
        </w:tc>
      </w:tr>
    </w:tbl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0C511A" w:rsidRDefault="000C511A" w:rsidP="001E4335">
      <w:pPr>
        <w:spacing w:line="276" w:lineRule="auto"/>
        <w:rPr>
          <w:b/>
          <w:color w:val="FF0000"/>
          <w:sz w:val="22"/>
          <w:szCs w:val="22"/>
        </w:rPr>
      </w:pPr>
    </w:p>
    <w:p w:rsidR="001E4335" w:rsidRPr="00FC0D07" w:rsidRDefault="001E4335" w:rsidP="001E4335">
      <w:pPr>
        <w:spacing w:line="276" w:lineRule="auto"/>
        <w:rPr>
          <w:b/>
          <w:color w:val="FF0000"/>
          <w:sz w:val="22"/>
          <w:szCs w:val="22"/>
        </w:rPr>
      </w:pPr>
      <w:r w:rsidRPr="00FC0D07">
        <w:rPr>
          <w:b/>
          <w:color w:val="FF0000"/>
          <w:sz w:val="22"/>
          <w:szCs w:val="22"/>
        </w:rPr>
        <w:t>АПРЕЛЬ</w:t>
      </w: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  <w:r w:rsidRPr="00225FBE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18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Pr="00225FBE">
              <w:rPr>
                <w:bCs/>
              </w:rPr>
              <w:t xml:space="preserve"> </w:t>
            </w:r>
            <w:r w:rsidRPr="00225FBE">
              <w:rPr>
                <w:bCs/>
                <w:lang w:eastAsia="ru-RU"/>
              </w:rPr>
              <w:t xml:space="preserve">Всемирный день авиации и космонавтики. </w:t>
            </w:r>
          </w:p>
          <w:p w:rsidR="001E4335" w:rsidRPr="00225FBE" w:rsidRDefault="001E4335" w:rsidP="00423B02">
            <w:pPr>
              <w:rPr>
                <w:lang w:eastAsia="ru-RU"/>
              </w:rPr>
            </w:pPr>
            <w:r w:rsidRPr="00225FBE">
              <w:t>2.</w:t>
            </w:r>
            <w:r w:rsidRPr="00225FBE">
              <w:rPr>
                <w:lang w:eastAsia="ru-RU"/>
              </w:rPr>
              <w:t>День пожарной охраны.</w:t>
            </w:r>
          </w:p>
          <w:p w:rsidR="001E4335" w:rsidRDefault="001E4335" w:rsidP="000C511A">
            <w:pPr>
              <w:rPr>
                <w:color w:val="000000"/>
                <w:shd w:val="clear" w:color="auto" w:fill="FFFFFF"/>
              </w:rPr>
            </w:pPr>
            <w:r w:rsidRPr="00225FBE">
              <w:rPr>
                <w:lang w:eastAsia="ru-RU"/>
              </w:rPr>
              <w:t>3.</w:t>
            </w:r>
            <w:r w:rsidRPr="00225FBE">
              <w:rPr>
                <w:color w:val="000000"/>
                <w:shd w:val="clear" w:color="auto" w:fill="FFFFFF"/>
              </w:rPr>
              <w:t xml:space="preserve"> Международный день освобождения узников фашистских.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rPr>
                <w:color w:val="000000"/>
                <w:shd w:val="clear" w:color="auto" w:fill="FFFFFF"/>
              </w:rPr>
              <w:t>4.</w:t>
            </w:r>
            <w:r>
              <w:t xml:space="preserve"> Классный час. Разговоры о важном.</w:t>
            </w:r>
          </w:p>
          <w:p w:rsidR="000C511A" w:rsidRDefault="000C511A" w:rsidP="000C511A">
            <w:r>
              <w:t>День космонавтики.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5. Классный час. Разговоры о важном.</w:t>
            </w:r>
          </w:p>
          <w:p w:rsidR="000C511A" w:rsidRDefault="000C511A" w:rsidP="000C511A">
            <w:r>
              <w:t>«Геноцид».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6. Классный час. Разговоры о важном.</w:t>
            </w:r>
          </w:p>
          <w:p w:rsidR="000C511A" w:rsidRPr="00225FBE" w:rsidRDefault="000C511A" w:rsidP="000C511A">
            <w:r>
              <w:t>День Земли.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12.04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0C511A" w:rsidP="00423B02">
            <w:pPr>
              <w:spacing w:line="276" w:lineRule="auto"/>
            </w:pPr>
            <w:r>
              <w:t>28</w:t>
            </w:r>
            <w:r w:rsidR="001E4335" w:rsidRPr="00225FBE">
              <w:t>.04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Default="000C511A" w:rsidP="00423B02">
            <w:pPr>
              <w:spacing w:line="276" w:lineRule="auto"/>
            </w:pPr>
            <w:r>
              <w:t>07</w:t>
            </w:r>
            <w:r w:rsidR="001E4335" w:rsidRPr="00225FBE">
              <w:t>.04</w:t>
            </w:r>
          </w:p>
          <w:p w:rsidR="000C511A" w:rsidRDefault="000C511A" w:rsidP="00423B02">
            <w:pPr>
              <w:spacing w:line="276" w:lineRule="auto"/>
            </w:pPr>
          </w:p>
          <w:p w:rsidR="000C511A" w:rsidRDefault="000C511A" w:rsidP="00423B02">
            <w:pPr>
              <w:spacing w:line="276" w:lineRule="auto"/>
            </w:pPr>
            <w:r>
              <w:t>10.04</w:t>
            </w:r>
          </w:p>
          <w:p w:rsidR="000C511A" w:rsidRDefault="000C511A" w:rsidP="00423B02">
            <w:pPr>
              <w:spacing w:line="276" w:lineRule="auto"/>
            </w:pPr>
          </w:p>
          <w:p w:rsidR="000C511A" w:rsidRDefault="000C511A" w:rsidP="00423B02">
            <w:pPr>
              <w:spacing w:line="276" w:lineRule="auto"/>
            </w:pPr>
            <w:r>
              <w:t>17.04</w:t>
            </w:r>
          </w:p>
          <w:p w:rsidR="000C511A" w:rsidRDefault="000C511A" w:rsidP="00423B02">
            <w:pPr>
              <w:spacing w:line="276" w:lineRule="auto"/>
            </w:pPr>
          </w:p>
          <w:p w:rsidR="000C511A" w:rsidRPr="00225FBE" w:rsidRDefault="000C511A" w:rsidP="00423B02">
            <w:pPr>
              <w:spacing w:line="276" w:lineRule="auto"/>
            </w:pPr>
            <w:r>
              <w:t>24.04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 учитель ОБЖ,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истории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1. </w:t>
            </w:r>
            <w:r w:rsidRPr="00225FBE">
              <w:rPr>
                <w:bCs/>
              </w:rPr>
              <w:t>Международный день птиц.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  <w:bCs/>
              </w:rPr>
            </w:pPr>
            <w:r w:rsidRPr="00225FBE">
              <w:t>2. Акция «Домик для птиц».</w:t>
            </w:r>
            <w:r w:rsidRPr="00225FBE">
              <w:rPr>
                <w:b/>
                <w:bCs/>
              </w:rPr>
              <w:t xml:space="preserve"> 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0C511A" w:rsidP="00423B02">
            <w:pPr>
              <w:spacing w:line="276" w:lineRule="auto"/>
            </w:pPr>
            <w:r>
              <w:t>03</w:t>
            </w:r>
            <w:r w:rsidR="001E4335" w:rsidRPr="00225FBE">
              <w:t>.04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Учитель биологии</w:t>
            </w:r>
          </w:p>
        </w:tc>
      </w:tr>
      <w:tr w:rsidR="001E4335" w:rsidRPr="00225FBE" w:rsidTr="00423B02">
        <w:trPr>
          <w:trHeight w:val="8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 w:rsidR="00022F87"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E860D2" w:rsidRDefault="00E860D2" w:rsidP="00E860D2">
            <w:r>
              <w:t>1.</w:t>
            </w:r>
            <w:r w:rsidR="001E4335" w:rsidRPr="00E860D2">
              <w:t>Весенний кросс.</w:t>
            </w:r>
          </w:p>
          <w:p w:rsidR="00E860D2" w:rsidRPr="00E860D2" w:rsidRDefault="00E860D2" w:rsidP="00E860D2">
            <w:r>
              <w:t>2.</w:t>
            </w:r>
            <w:r w:rsidRPr="00E860D2">
              <w:t>Профилактика правонарушений (административная и уголовная ответственность). Знакомство со статьями кодексов РФ</w:t>
            </w:r>
          </w:p>
          <w:p w:rsidR="00E860D2" w:rsidRPr="00E860D2" w:rsidRDefault="00E860D2" w:rsidP="00E860D2">
            <w:r>
              <w:t>3.</w:t>
            </w:r>
            <w:r w:rsidRPr="00E860D2">
              <w:t>Игра «Закон есть закон»</w:t>
            </w:r>
          </w:p>
          <w:p w:rsidR="00E860D2" w:rsidRPr="00225FBE" w:rsidRDefault="00E860D2" w:rsidP="00423B0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0C511A" w:rsidP="00423B02">
            <w:pPr>
              <w:spacing w:line="276" w:lineRule="auto"/>
            </w:pPr>
            <w:r>
              <w:lastRenderedPageBreak/>
              <w:t>07</w:t>
            </w:r>
            <w:r w:rsidR="001E4335" w:rsidRPr="00225FBE">
              <w:t>.04</w:t>
            </w:r>
          </w:p>
          <w:p w:rsidR="001E4335" w:rsidRDefault="00E860D2" w:rsidP="00423B02">
            <w:pPr>
              <w:spacing w:line="276" w:lineRule="auto"/>
            </w:pPr>
            <w:r>
              <w:t>14</w:t>
            </w:r>
            <w:r w:rsidR="001E4335" w:rsidRPr="00225FBE">
              <w:t>.04</w:t>
            </w:r>
          </w:p>
          <w:p w:rsidR="00E860D2" w:rsidRDefault="00E860D2" w:rsidP="00423B02">
            <w:pPr>
              <w:spacing w:line="276" w:lineRule="auto"/>
            </w:pPr>
          </w:p>
          <w:p w:rsidR="00E860D2" w:rsidRDefault="00E860D2" w:rsidP="00423B02">
            <w:pPr>
              <w:spacing w:line="276" w:lineRule="auto"/>
            </w:pPr>
          </w:p>
          <w:p w:rsidR="00E860D2" w:rsidRPr="00225FBE" w:rsidRDefault="00E860D2" w:rsidP="00423B02">
            <w:pPr>
              <w:spacing w:line="276" w:lineRule="auto"/>
            </w:pPr>
            <w:r>
              <w:t>21.04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</w:pPr>
            <w:proofErr w:type="gramStart"/>
            <w:r w:rsidRPr="00225FBE">
              <w:lastRenderedPageBreak/>
              <w:t>Учитель  физкультуры</w:t>
            </w:r>
            <w:proofErr w:type="gramEnd"/>
          </w:p>
          <w:p w:rsidR="00E860D2" w:rsidRDefault="00E860D2" w:rsidP="00423B02">
            <w:pPr>
              <w:spacing w:line="276" w:lineRule="auto"/>
            </w:pPr>
            <w:r>
              <w:t>Классные руководители</w:t>
            </w:r>
          </w:p>
          <w:p w:rsidR="00E860D2" w:rsidRPr="00225FBE" w:rsidRDefault="00E860D2" w:rsidP="00423B02">
            <w:pPr>
              <w:spacing w:line="276" w:lineRule="auto"/>
            </w:pPr>
            <w:r>
              <w:t>Педагог-</w:t>
            </w:r>
            <w:r>
              <w:lastRenderedPageBreak/>
              <w:t>психолог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lastRenderedPageBreak/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87" w:rsidRPr="008C5B84" w:rsidRDefault="00022F87" w:rsidP="00022F87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022F87">
              <w:rPr>
                <w:rFonts w:ascii="Liberation Serif" w:hAnsi="Liberation Serif"/>
                <w:sz w:val="24"/>
                <w:szCs w:val="24"/>
                <w:lang w:val="ru-RU"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022F87">
              <w:rPr>
                <w:rFonts w:ascii="Liberation Serif" w:hAnsi="Liberation Serif"/>
                <w:sz w:val="24"/>
                <w:szCs w:val="24"/>
                <w:lang w:val="ru-RU" w:eastAsia="ru-RU"/>
              </w:rPr>
              <w:t>профориентационная</w:t>
            </w:r>
            <w:proofErr w:type="spellEnd"/>
            <w:r w:rsidRPr="00022F87">
              <w:rPr>
                <w:rFonts w:ascii="Liberation Serif" w:hAnsi="Liberation Serif"/>
                <w:sz w:val="24"/>
                <w:szCs w:val="24"/>
                <w:lang w:val="ru-RU" w:eastAsia="ru-RU"/>
              </w:rPr>
              <w:t xml:space="preserve"> игра, просмотр презентаций, диагностика. </w:t>
            </w:r>
            <w:proofErr w:type="spellStart"/>
            <w:r w:rsidRPr="008C5B84">
              <w:rPr>
                <w:rFonts w:ascii="Liberation Serif" w:hAnsi="Liberation Serif"/>
                <w:sz w:val="24"/>
                <w:szCs w:val="24"/>
                <w:lang w:eastAsia="ru-RU"/>
              </w:rPr>
              <w:t>Использование</w:t>
            </w:r>
            <w:proofErr w:type="spellEnd"/>
            <w:r w:rsidRPr="008C5B8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B84">
              <w:rPr>
                <w:rFonts w:ascii="Liberation Serif" w:hAnsi="Liberation Serif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8C5B8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5B84">
              <w:rPr>
                <w:rFonts w:ascii="Liberation Serif" w:hAnsi="Liberation Serif"/>
                <w:sz w:val="24"/>
                <w:szCs w:val="24"/>
                <w:lang w:eastAsia="ru-RU"/>
              </w:rPr>
              <w:t>Диагностика</w:t>
            </w:r>
            <w:proofErr w:type="spellEnd"/>
            <w:r w:rsidRPr="008C5B84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  <w:p w:rsidR="001E4335" w:rsidRPr="00225FBE" w:rsidRDefault="001E4335" w:rsidP="00423B02">
            <w:pPr>
              <w:pStyle w:val="a8"/>
              <w:spacing w:after="0"/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022F87" w:rsidP="00423B02">
            <w:pPr>
              <w:spacing w:line="276" w:lineRule="auto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022F87" w:rsidP="00423B02">
            <w:pPr>
              <w:spacing w:line="276" w:lineRule="auto"/>
            </w:pPr>
            <w:r>
              <w:t xml:space="preserve">Педагог-психолог, классные </w:t>
            </w:r>
            <w:proofErr w:type="spellStart"/>
            <w:r>
              <w:t>руковдители</w:t>
            </w:r>
            <w:proofErr w:type="spellEnd"/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0C511A" w:rsidP="000C511A">
            <w:pPr>
              <w:pStyle w:val="a8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0C511A">
              <w:rPr>
                <w:color w:val="000000"/>
                <w:shd w:val="clear" w:color="auto" w:fill="FFFFFF"/>
              </w:rPr>
              <w:t>Всемирный день авиации и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C511A">
              <w:rPr>
                <w:color w:val="000000"/>
                <w:shd w:val="clear" w:color="auto" w:fill="FFFFFF"/>
              </w:rPr>
              <w:t>космонавтики; 200 лет со дня рождения Александра Николаевича Островского, драматурга (1823 – 1886)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C511A" w:rsidRPr="00225FBE" w:rsidRDefault="000C511A" w:rsidP="000C511A">
            <w:pPr>
              <w:pStyle w:val="a8"/>
              <w:spacing w:before="0" w:after="0"/>
            </w:pPr>
            <w: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C511A">
              <w:rPr>
                <w:color w:val="000000"/>
                <w:shd w:val="clear" w:color="auto" w:fill="FFFFFF"/>
              </w:rPr>
              <w:t>Международный день памятников и исторических мест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12.04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0C511A" w:rsidP="00423B02">
            <w:pPr>
              <w:spacing w:line="276" w:lineRule="auto"/>
            </w:pPr>
            <w:r>
              <w:t>18</w:t>
            </w:r>
            <w:r w:rsidR="001E4335" w:rsidRPr="00225FBE"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изобразительного искусства</w:t>
            </w:r>
          </w:p>
        </w:tc>
      </w:tr>
    </w:tbl>
    <w:p w:rsidR="001E4335" w:rsidRPr="00225FBE" w:rsidRDefault="001E4335" w:rsidP="001E4335">
      <w:pPr>
        <w:spacing w:line="276" w:lineRule="auto"/>
        <w:rPr>
          <w:b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0C511A" w:rsidRDefault="000C511A" w:rsidP="001E4335">
      <w:pPr>
        <w:spacing w:line="276" w:lineRule="auto"/>
        <w:rPr>
          <w:b/>
          <w:color w:val="FF0000"/>
        </w:rPr>
      </w:pPr>
    </w:p>
    <w:p w:rsidR="001E4335" w:rsidRPr="00FC0D07" w:rsidRDefault="001E4335" w:rsidP="001E4335">
      <w:pPr>
        <w:spacing w:line="276" w:lineRule="auto"/>
        <w:rPr>
          <w:b/>
          <w:color w:val="FF0000"/>
        </w:rPr>
      </w:pPr>
      <w:r w:rsidRPr="00FC0D07">
        <w:rPr>
          <w:b/>
          <w:color w:val="FF0000"/>
        </w:rPr>
        <w:t>МАЙ</w:t>
      </w: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984"/>
        <w:gridCol w:w="1985"/>
      </w:tblGrid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Виды, формы и содержание деятельности</w:t>
            </w:r>
          </w:p>
          <w:p w:rsidR="001E4335" w:rsidRPr="00225FBE" w:rsidRDefault="001E4335" w:rsidP="00423B02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r w:rsidRPr="00225FBE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225FBE">
              <w:rPr>
                <w:b/>
              </w:rPr>
              <w:t>Дата  проведения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  <w:jc w:val="center"/>
            </w:pPr>
            <w:r w:rsidRPr="00225FBE">
              <w:rPr>
                <w:b/>
              </w:rPr>
              <w:t>Ответственный</w:t>
            </w:r>
          </w:p>
        </w:tc>
      </w:tr>
      <w:tr w:rsidR="001E4335" w:rsidRPr="00225FBE" w:rsidTr="00423B02">
        <w:trPr>
          <w:trHeight w:val="29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935B74">
              <w:rPr>
                <w:b/>
                <w:iCs/>
                <w:w w:val="0"/>
              </w:rPr>
              <w:t>Модуль «Детские общественные объединения»</w:t>
            </w:r>
          </w:p>
          <w:p w:rsidR="001E4335" w:rsidRPr="0053574C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«Самоуправление»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</w:p>
          <w:p w:rsidR="001E4335" w:rsidRPr="004A3BB6" w:rsidRDefault="001E4335" w:rsidP="00423B0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2C2883" w:rsidP="00423B02">
            <w:pPr>
              <w:spacing w:line="276" w:lineRule="auto"/>
            </w:pPr>
            <w:r>
              <w:t>1. Неделя Памяти, посвященная 78</w:t>
            </w:r>
            <w:r w:rsidR="001E4335" w:rsidRPr="00225FBE">
              <w:t>-летию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 xml:space="preserve">Великой Победы 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 Участие в митинге, посвящённом Дню Победы.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3.Подготовка к празднованию Дня защиты детей.</w:t>
            </w:r>
          </w:p>
          <w:p w:rsidR="001E4335" w:rsidRDefault="001E4335" w:rsidP="00423B02">
            <w:pPr>
              <w:rPr>
                <w:b/>
              </w:rPr>
            </w:pPr>
            <w:r w:rsidRPr="00225FBE">
              <w:t>4. Всероссийский день библиотек.</w:t>
            </w:r>
            <w:r w:rsidRPr="00225FBE">
              <w:rPr>
                <w:b/>
              </w:rPr>
              <w:t xml:space="preserve"> </w:t>
            </w:r>
          </w:p>
          <w:p w:rsidR="000C511A" w:rsidRDefault="000C511A" w:rsidP="000C511A">
            <w:pPr>
              <w:spacing w:line="276" w:lineRule="auto"/>
              <w:ind w:right="318"/>
            </w:pPr>
            <w:r w:rsidRPr="000C511A">
              <w:t>5.</w:t>
            </w:r>
            <w:r>
              <w:t xml:space="preserve"> Классный час. Разговоры о важном.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День Победы.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6. Классный час. Разговоры о важном.</w:t>
            </w:r>
          </w:p>
          <w:p w:rsidR="000C511A" w:rsidRDefault="000C511A" w:rsidP="000C511A">
            <w:r>
              <w:t>День Труда.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7. Классный час. Разговоры о важном.</w:t>
            </w:r>
          </w:p>
          <w:p w:rsidR="000C511A" w:rsidRDefault="000C511A" w:rsidP="000C511A">
            <w:r>
              <w:t>День детских общественных организаций.</w:t>
            </w:r>
          </w:p>
          <w:p w:rsidR="000C511A" w:rsidRDefault="000C511A" w:rsidP="000C511A">
            <w:pPr>
              <w:spacing w:line="276" w:lineRule="auto"/>
              <w:ind w:right="318"/>
            </w:pPr>
            <w:r>
              <w:t>8. Классный час. Разговоры о важном.</w:t>
            </w:r>
          </w:p>
          <w:p w:rsidR="000C511A" w:rsidRDefault="000C511A" w:rsidP="000C511A">
            <w:r>
              <w:t>«Россия – страна возможностей».</w:t>
            </w:r>
          </w:p>
          <w:p w:rsidR="000C511A" w:rsidRPr="000C511A" w:rsidRDefault="000C511A" w:rsidP="00423B02"/>
          <w:p w:rsidR="001E4335" w:rsidRPr="00225FBE" w:rsidRDefault="001E4335" w:rsidP="00423B0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35" w:rsidRPr="00225FBE" w:rsidRDefault="000C511A" w:rsidP="00423B02">
            <w:pPr>
              <w:spacing w:line="276" w:lineRule="auto"/>
            </w:pPr>
            <w:r>
              <w:t>26.</w:t>
            </w:r>
            <w:r w:rsidR="001E4335" w:rsidRPr="00225FBE">
              <w:t>04-10.05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0C511A" w:rsidP="00423B02">
            <w:pPr>
              <w:spacing w:line="276" w:lineRule="auto"/>
            </w:pPr>
            <w:r>
              <w:t>08</w:t>
            </w:r>
            <w:r w:rsidR="001E4335" w:rsidRPr="00225FBE">
              <w:t>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Default="000C511A" w:rsidP="00423B02">
            <w:r>
              <w:t>26</w:t>
            </w:r>
            <w:r w:rsidR="001E4335" w:rsidRPr="00225FBE">
              <w:t>.05</w:t>
            </w:r>
          </w:p>
          <w:p w:rsidR="000C511A" w:rsidRDefault="000C511A" w:rsidP="00423B02"/>
          <w:p w:rsidR="000C511A" w:rsidRDefault="000C511A" w:rsidP="00423B02">
            <w:r>
              <w:t>08.05</w:t>
            </w:r>
          </w:p>
          <w:p w:rsidR="000C511A" w:rsidRDefault="000C511A" w:rsidP="00423B02">
            <w:r>
              <w:t>15.05</w:t>
            </w:r>
          </w:p>
          <w:p w:rsidR="000C511A" w:rsidRDefault="000C511A" w:rsidP="00423B02"/>
          <w:p w:rsidR="000C511A" w:rsidRDefault="000C511A" w:rsidP="00423B02">
            <w:r>
              <w:t>22.05</w:t>
            </w:r>
          </w:p>
          <w:p w:rsidR="000C511A" w:rsidRDefault="000C511A" w:rsidP="00423B02"/>
          <w:p w:rsidR="000C511A" w:rsidRDefault="000C511A" w:rsidP="00423B02"/>
          <w:p w:rsidR="000C511A" w:rsidRDefault="000C511A" w:rsidP="00423B02"/>
          <w:p w:rsidR="000C511A" w:rsidRPr="00225FBE" w:rsidRDefault="000C511A" w:rsidP="00423B02">
            <w:r>
              <w:t>29.05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</w:t>
            </w:r>
          </w:p>
          <w:p w:rsidR="001E4335" w:rsidRPr="00225FBE" w:rsidRDefault="001E4335" w:rsidP="00423B02">
            <w:r w:rsidRPr="00225FBE">
              <w:t>библиотекарь школы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tabs>
                <w:tab w:val="left" w:pos="851"/>
              </w:tabs>
              <w:jc w:val="center"/>
              <w:rPr>
                <w:b/>
                <w:w w:val="0"/>
              </w:rPr>
            </w:pPr>
            <w:r w:rsidRPr="000B726D">
              <w:rPr>
                <w:b/>
                <w:w w:val="0"/>
              </w:rPr>
              <w:t xml:space="preserve">Модуль </w:t>
            </w:r>
          </w:p>
          <w:p w:rsidR="001E4335" w:rsidRPr="00A208AF" w:rsidRDefault="001E4335" w:rsidP="00423B02">
            <w:pPr>
              <w:tabs>
                <w:tab w:val="left" w:pos="851"/>
              </w:tabs>
              <w:jc w:val="center"/>
              <w:rPr>
                <w:b/>
              </w:rPr>
            </w:pPr>
            <w:r w:rsidRPr="000B726D">
              <w:rPr>
                <w:b/>
              </w:rPr>
              <w:t>«Организация предметно-эстетической среды»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Pr="00A208AF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1.Озеленение школьной территории.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t>2.Походы по родному краю, с целью изучения природы и состояния окружающей среды</w:t>
            </w:r>
            <w:r w:rsidRPr="00225FBE">
              <w:rPr>
                <w:lang w:eastAsia="ru-RU"/>
              </w:rPr>
              <w:t>.</w:t>
            </w:r>
          </w:p>
          <w:p w:rsidR="001E4335" w:rsidRPr="00225FBE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rPr>
                <w:lang w:eastAsia="ru-RU"/>
              </w:rPr>
              <w:t>3.</w:t>
            </w:r>
            <w:r w:rsidRPr="00225FBE">
              <w:rPr>
                <w:color w:val="000000"/>
              </w:rPr>
              <w:t xml:space="preserve"> Всемирный день без табака.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0C511A" w:rsidP="00423B02">
            <w:pPr>
              <w:spacing w:line="276" w:lineRule="auto"/>
            </w:pPr>
            <w:r>
              <w:t>26</w:t>
            </w:r>
            <w:r w:rsidR="001E4335" w:rsidRPr="00225FBE"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учитель биологии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lastRenderedPageBreak/>
              <w:t xml:space="preserve">Модуль </w:t>
            </w:r>
          </w:p>
          <w:p w:rsidR="001E4335" w:rsidRPr="0053574C" w:rsidRDefault="001E4335" w:rsidP="00423B02">
            <w:pPr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«</w:t>
            </w:r>
            <w:r w:rsidR="00022F87">
              <w:rPr>
                <w:b/>
                <w:color w:val="000000"/>
                <w:w w:val="0"/>
              </w:rPr>
              <w:t>Профилактика</w:t>
            </w:r>
            <w:r w:rsidRPr="0053574C">
              <w:rPr>
                <w:b/>
                <w:color w:val="000000"/>
                <w:w w:val="0"/>
              </w:rPr>
              <w:t>»</w:t>
            </w: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</w:t>
            </w:r>
            <w:r w:rsidR="00E860D2" w:rsidRPr="00BD7EBB">
              <w:t xml:space="preserve"> Конкурс-викторина «Вредные привычки или здоровье?»</w:t>
            </w:r>
          </w:p>
          <w:p w:rsidR="001E4335" w:rsidRDefault="001E4335" w:rsidP="00423B02">
            <w:pPr>
              <w:spacing w:line="276" w:lineRule="auto"/>
              <w:rPr>
                <w:lang w:eastAsia="ru-RU"/>
              </w:rPr>
            </w:pPr>
            <w:r w:rsidRPr="00225FBE">
              <w:t>2.</w:t>
            </w:r>
            <w:r w:rsidRPr="00225FBE">
              <w:rPr>
                <w:lang w:eastAsia="ru-RU"/>
              </w:rPr>
              <w:t xml:space="preserve"> Всемирный день без табака (Анкетирование учащихся, просмотр видеороликов с последующим обсуждением).</w:t>
            </w:r>
          </w:p>
          <w:p w:rsidR="00E860D2" w:rsidRPr="00225FBE" w:rsidRDefault="00E860D2" w:rsidP="00423B02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0C511A" w:rsidP="00423B02">
            <w:pPr>
              <w:spacing w:line="276" w:lineRule="auto"/>
            </w:pPr>
            <w:r>
              <w:t>19</w:t>
            </w:r>
            <w:r w:rsidR="001E4335" w:rsidRPr="00225FBE">
              <w:t>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31.05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proofErr w:type="gramStart"/>
            <w:r w:rsidRPr="00225FBE">
              <w:t>Учитель  физкультуры</w:t>
            </w:r>
            <w:proofErr w:type="gramEnd"/>
            <w:r w:rsidRPr="00225FBE">
              <w:t>,</w:t>
            </w:r>
          </w:p>
          <w:p w:rsidR="001E4335" w:rsidRPr="00225FBE" w:rsidRDefault="00022F87" w:rsidP="00423B02">
            <w:pPr>
              <w:spacing w:line="276" w:lineRule="auto"/>
            </w:pPr>
            <w:r>
              <w:t>Педагог-психолог</w:t>
            </w: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4A3BB6" w:rsidRDefault="001E4335" w:rsidP="00423B02">
            <w:pPr>
              <w:tabs>
                <w:tab w:val="left" w:pos="851"/>
              </w:tabs>
              <w:jc w:val="center"/>
              <w:rPr>
                <w:b/>
                <w:iCs/>
                <w:w w:val="0"/>
              </w:rPr>
            </w:pPr>
            <w:r w:rsidRPr="00022F74">
              <w:rPr>
                <w:b/>
                <w:iCs/>
                <w:w w:val="0"/>
              </w:rPr>
              <w:t>Модуль «Профориентация»</w:t>
            </w:r>
          </w:p>
          <w:p w:rsidR="001E4335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 xml:space="preserve"> «Классное руководство»</w:t>
            </w:r>
          </w:p>
          <w:p w:rsidR="001E4335" w:rsidRPr="004A3BB6" w:rsidRDefault="001E4335" w:rsidP="00423B02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1. Трудовые десанты, по уборке и озеленению территории школы.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2.Праздник последнего звонка «Пришло время проститься».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 День пионерии.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4.</w:t>
            </w:r>
            <w:r w:rsidRPr="00225FBE">
              <w:rPr>
                <w:color w:val="000000"/>
                <w:shd w:val="clear" w:color="auto" w:fill="FFFFFF"/>
              </w:rPr>
              <w:t xml:space="preserve"> Общероссийский день библиотек.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1E4335" w:rsidP="00423B02">
            <w:pPr>
              <w:spacing w:line="276" w:lineRule="auto"/>
            </w:pPr>
            <w:r w:rsidRPr="00225FBE">
              <w:t>В течение месяца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17.05</w:t>
            </w:r>
          </w:p>
          <w:p w:rsidR="001E4335" w:rsidRPr="00225FBE" w:rsidRDefault="000C511A" w:rsidP="00423B02">
            <w:pPr>
              <w:spacing w:line="276" w:lineRule="auto"/>
            </w:pPr>
            <w:r>
              <w:t>26</w:t>
            </w:r>
            <w:r w:rsidR="001E4335" w:rsidRPr="00225FBE">
              <w:t>.05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19.05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</w:tr>
      <w:tr w:rsidR="001E4335" w:rsidRPr="00225FBE" w:rsidTr="00423B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423B02">
            <w:pPr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53574C">
              <w:rPr>
                <w:b/>
                <w:color w:val="000000"/>
                <w:w w:val="0"/>
              </w:rPr>
              <w:t>Модуль «Школьный урок»</w:t>
            </w:r>
          </w:p>
          <w:p w:rsidR="001E4335" w:rsidRPr="0053574C" w:rsidRDefault="001E4335" w:rsidP="00423B02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3574C">
              <w:rPr>
                <w:b/>
                <w:iCs/>
                <w:color w:val="000000"/>
                <w:w w:val="0"/>
              </w:rPr>
              <w:t>Модуль «Ключевые общешкольные дела»</w:t>
            </w:r>
          </w:p>
          <w:p w:rsidR="001E4335" w:rsidRDefault="001E4335" w:rsidP="00423B02">
            <w:pPr>
              <w:spacing w:line="276" w:lineRule="auto"/>
              <w:jc w:val="center"/>
            </w:pPr>
          </w:p>
          <w:p w:rsidR="001E4335" w:rsidRPr="004A3BB6" w:rsidRDefault="001E4335" w:rsidP="00423B02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Default="001E4335" w:rsidP="000C511A">
            <w:pPr>
              <w:rPr>
                <w:color w:val="000000"/>
                <w:shd w:val="clear" w:color="auto" w:fill="FFFFFF"/>
              </w:rPr>
            </w:pPr>
            <w:r w:rsidRPr="00225FBE">
              <w:t>1</w:t>
            </w:r>
            <w:r w:rsidRPr="00AF6B0A">
              <w:t>.</w:t>
            </w:r>
            <w:r w:rsidRPr="00AF6B0A">
              <w:rPr>
                <w:lang w:eastAsia="ru-RU"/>
              </w:rPr>
              <w:t xml:space="preserve"> </w:t>
            </w:r>
            <w:r w:rsidR="00AF6B0A" w:rsidRPr="00AF6B0A">
              <w:rPr>
                <w:color w:val="000000"/>
                <w:shd w:val="clear" w:color="auto" w:fill="FFFFFF"/>
              </w:rPr>
              <w:t> День радио; 120 лет со дня рождения Николая Алексеевича Заболоцкого, поэта, переводчика (1903 – 1956)</w:t>
            </w:r>
            <w:r w:rsidR="00AF6B0A">
              <w:rPr>
                <w:color w:val="000000"/>
                <w:shd w:val="clear" w:color="auto" w:fill="FFFFFF"/>
              </w:rPr>
              <w:t>.</w:t>
            </w:r>
          </w:p>
          <w:p w:rsidR="00AF6B0A" w:rsidRPr="00AF6B0A" w:rsidRDefault="00AF6B0A" w:rsidP="000C511A">
            <w: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F6B0A">
              <w:rPr>
                <w:color w:val="000000"/>
                <w:shd w:val="clear" w:color="auto" w:fill="FFFFFF"/>
              </w:rPr>
              <w:t>День пограничника в России; 145 лет со дня рождения Максимилиана Александровича Волошина, поэта, критика (1878- 1932)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3. День славянской письменности.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35" w:rsidRPr="00225FBE" w:rsidRDefault="00AF6B0A" w:rsidP="00423B02">
            <w:pPr>
              <w:spacing w:line="276" w:lineRule="auto"/>
            </w:pPr>
            <w:r>
              <w:t>07</w:t>
            </w:r>
            <w:r w:rsidR="001E4335" w:rsidRPr="00225FBE">
              <w:t>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AF6B0A" w:rsidP="00423B02">
            <w:pPr>
              <w:spacing w:line="276" w:lineRule="auto"/>
            </w:pPr>
            <w:r>
              <w:t>28</w:t>
            </w:r>
            <w:r w:rsidR="001E4335" w:rsidRPr="00225FBE">
              <w:t>.05</w:t>
            </w:r>
          </w:p>
          <w:p w:rsidR="001E4335" w:rsidRPr="00225FBE" w:rsidRDefault="001E4335" w:rsidP="00423B02">
            <w:pPr>
              <w:spacing w:line="276" w:lineRule="auto"/>
            </w:pPr>
          </w:p>
          <w:p w:rsidR="001E4335" w:rsidRPr="00225FBE" w:rsidRDefault="001E4335" w:rsidP="00423B02">
            <w:pPr>
              <w:spacing w:line="276" w:lineRule="auto"/>
            </w:pPr>
            <w:r w:rsidRPr="00225FBE">
              <w:t>24.05</w:t>
            </w:r>
          </w:p>
          <w:p w:rsidR="001E4335" w:rsidRPr="00225FBE" w:rsidRDefault="001E4335" w:rsidP="00423B0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DB" w:rsidRPr="00225FBE" w:rsidRDefault="005251DB" w:rsidP="005251DB">
            <w:pPr>
              <w:spacing w:line="276" w:lineRule="auto"/>
            </w:pPr>
            <w:r>
              <w:t>Педагог-организатор,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классные руководители,</w:t>
            </w:r>
          </w:p>
          <w:p w:rsidR="001E4335" w:rsidRPr="00225FBE" w:rsidRDefault="001E4335" w:rsidP="00423B02">
            <w:pPr>
              <w:spacing w:line="276" w:lineRule="auto"/>
            </w:pPr>
            <w:r w:rsidRPr="00225FBE">
              <w:t>библиотекарь школы</w:t>
            </w:r>
          </w:p>
        </w:tc>
      </w:tr>
    </w:tbl>
    <w:p w:rsidR="001E4335" w:rsidRPr="00225FBE" w:rsidRDefault="001E4335" w:rsidP="001E4335">
      <w:pPr>
        <w:jc w:val="center"/>
        <w:rPr>
          <w:b/>
          <w:color w:val="C00000"/>
        </w:rPr>
      </w:pPr>
    </w:p>
    <w:p w:rsidR="001E4335" w:rsidRPr="00225FBE" w:rsidRDefault="001E4335" w:rsidP="001E4335">
      <w:pPr>
        <w:jc w:val="center"/>
        <w:rPr>
          <w:b/>
          <w:color w:val="C00000"/>
          <w:sz w:val="40"/>
          <w:szCs w:val="40"/>
        </w:rPr>
      </w:pPr>
      <w:r w:rsidRPr="00225FBE">
        <w:rPr>
          <w:b/>
          <w:color w:val="C00000"/>
          <w:sz w:val="40"/>
          <w:szCs w:val="40"/>
        </w:rPr>
        <w:t xml:space="preserve">План мероприятий, приуроченных </w:t>
      </w:r>
      <w:r w:rsidR="005251DB">
        <w:rPr>
          <w:b/>
          <w:color w:val="C00000"/>
          <w:sz w:val="40"/>
          <w:szCs w:val="40"/>
        </w:rPr>
        <w:t>к проведению Недели Памяти, в М</w:t>
      </w:r>
      <w:r w:rsidRPr="00225FBE">
        <w:rPr>
          <w:b/>
          <w:color w:val="C00000"/>
          <w:sz w:val="40"/>
          <w:szCs w:val="40"/>
        </w:rPr>
        <w:t>ОУ «</w:t>
      </w:r>
      <w:proofErr w:type="gramStart"/>
      <w:r w:rsidR="005251DB">
        <w:rPr>
          <w:b/>
          <w:color w:val="C00000"/>
          <w:sz w:val="40"/>
          <w:szCs w:val="40"/>
        </w:rPr>
        <w:t xml:space="preserve">Стриганская </w:t>
      </w:r>
      <w:r w:rsidRPr="00225FBE">
        <w:rPr>
          <w:b/>
          <w:color w:val="C00000"/>
          <w:sz w:val="40"/>
          <w:szCs w:val="40"/>
        </w:rPr>
        <w:t xml:space="preserve"> </w:t>
      </w:r>
      <w:r w:rsidR="005251DB">
        <w:rPr>
          <w:b/>
          <w:color w:val="C00000"/>
          <w:sz w:val="40"/>
          <w:szCs w:val="40"/>
        </w:rPr>
        <w:t>О</w:t>
      </w:r>
      <w:r w:rsidRPr="00225FBE">
        <w:rPr>
          <w:b/>
          <w:color w:val="C00000"/>
          <w:sz w:val="40"/>
          <w:szCs w:val="40"/>
        </w:rPr>
        <w:t>ОШ</w:t>
      </w:r>
      <w:proofErr w:type="gramEnd"/>
      <w:r w:rsidRPr="00225FBE">
        <w:rPr>
          <w:b/>
          <w:color w:val="C00000"/>
          <w:sz w:val="40"/>
          <w:szCs w:val="40"/>
        </w:rPr>
        <w:t>».</w:t>
      </w:r>
    </w:p>
    <w:p w:rsidR="001E4335" w:rsidRPr="00530730" w:rsidRDefault="001E4335" w:rsidP="001E4335">
      <w:pPr>
        <w:jc w:val="center"/>
        <w:rPr>
          <w:b/>
          <w:color w:val="C00000"/>
          <w:sz w:val="40"/>
          <w:szCs w:val="40"/>
        </w:rPr>
      </w:pPr>
      <w:r w:rsidRPr="00225FBE">
        <w:rPr>
          <w:b/>
          <w:color w:val="C00000"/>
          <w:sz w:val="40"/>
          <w:szCs w:val="40"/>
        </w:rPr>
        <w:t xml:space="preserve"> </w:t>
      </w:r>
      <w:r w:rsidR="00AF6B0A">
        <w:rPr>
          <w:b/>
          <w:color w:val="C00000"/>
          <w:sz w:val="40"/>
          <w:szCs w:val="40"/>
        </w:rPr>
        <w:t>(26.04.2023</w:t>
      </w:r>
      <w:r w:rsidRPr="00530730">
        <w:rPr>
          <w:b/>
          <w:color w:val="C00000"/>
          <w:sz w:val="40"/>
          <w:szCs w:val="40"/>
        </w:rPr>
        <w:t xml:space="preserve"> – 10.05</w:t>
      </w:r>
      <w:r w:rsidR="00AF6B0A">
        <w:rPr>
          <w:b/>
          <w:color w:val="C00000"/>
          <w:sz w:val="40"/>
          <w:szCs w:val="40"/>
        </w:rPr>
        <w:t>.2023</w:t>
      </w:r>
      <w:r w:rsidRPr="00530730">
        <w:rPr>
          <w:b/>
          <w:color w:val="C00000"/>
          <w:sz w:val="40"/>
          <w:szCs w:val="4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73"/>
        <w:gridCol w:w="2354"/>
        <w:gridCol w:w="3085"/>
      </w:tblGrid>
      <w:tr w:rsidR="001E4335" w:rsidRPr="00DA1DE9" w:rsidTr="00423B02">
        <w:tc>
          <w:tcPr>
            <w:tcW w:w="959" w:type="dxa"/>
          </w:tcPr>
          <w:p w:rsidR="001E4335" w:rsidRPr="00225FBE" w:rsidRDefault="001E4335" w:rsidP="00423B02">
            <w:pPr>
              <w:contextualSpacing/>
              <w:jc w:val="center"/>
              <w:rPr>
                <w:rFonts w:ascii="Batang"/>
                <w:b/>
                <w:sz w:val="28"/>
                <w:szCs w:val="28"/>
              </w:rPr>
            </w:pPr>
            <w:r w:rsidRPr="00225FBE">
              <w:rPr>
                <w:rFonts w:ascii="Batang"/>
                <w:b/>
                <w:sz w:val="28"/>
                <w:szCs w:val="28"/>
              </w:rPr>
              <w:t>№</w:t>
            </w:r>
          </w:p>
        </w:tc>
        <w:tc>
          <w:tcPr>
            <w:tcW w:w="3173" w:type="dxa"/>
          </w:tcPr>
          <w:p w:rsidR="001E4335" w:rsidRPr="00225FBE" w:rsidRDefault="001E4335" w:rsidP="00423B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25FB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54" w:type="dxa"/>
          </w:tcPr>
          <w:p w:rsidR="001E4335" w:rsidRPr="00225FBE" w:rsidRDefault="001E4335" w:rsidP="00423B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25FBE">
              <w:rPr>
                <w:b/>
                <w:sz w:val="28"/>
                <w:szCs w:val="28"/>
              </w:rPr>
              <w:t>Дата</w:t>
            </w:r>
          </w:p>
          <w:p w:rsidR="001E4335" w:rsidRPr="00225FBE" w:rsidRDefault="001E4335" w:rsidP="00423B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25FB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085" w:type="dxa"/>
          </w:tcPr>
          <w:p w:rsidR="001E4335" w:rsidRPr="00225FBE" w:rsidRDefault="001E4335" w:rsidP="00423B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25FB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E4335" w:rsidRPr="00DA1DE9" w:rsidTr="00423B02">
        <w:tc>
          <w:tcPr>
            <w:tcW w:w="959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1.</w:t>
            </w:r>
          </w:p>
        </w:tc>
        <w:tc>
          <w:tcPr>
            <w:tcW w:w="3173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Уборка воинских захоронений.</w:t>
            </w:r>
          </w:p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1E4335" w:rsidRPr="00225FBE" w:rsidRDefault="005251DB" w:rsidP="00423B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r w:rsidR="001E4335" w:rsidRPr="00225FBE">
              <w:rPr>
                <w:sz w:val="28"/>
                <w:szCs w:val="28"/>
              </w:rPr>
              <w:t>классные руководители</w:t>
            </w:r>
          </w:p>
        </w:tc>
      </w:tr>
      <w:tr w:rsidR="001E4335" w:rsidRPr="00225FBE" w:rsidTr="00423B02">
        <w:tc>
          <w:tcPr>
            <w:tcW w:w="959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73" w:type="dxa"/>
          </w:tcPr>
          <w:p w:rsidR="001E4335" w:rsidRPr="00225FBE" w:rsidRDefault="001E4335" w:rsidP="00423B0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 xml:space="preserve">Конкурс рисунков </w:t>
            </w:r>
          </w:p>
          <w:p w:rsidR="001E4335" w:rsidRPr="00225FBE" w:rsidRDefault="001E4335" w:rsidP="00423B0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225FBE">
              <w:rPr>
                <w:i/>
                <w:sz w:val="28"/>
                <w:szCs w:val="28"/>
                <w:shd w:val="clear" w:color="auto" w:fill="FFFFFF"/>
              </w:rPr>
              <w:t>«Живет Победа в поколениях».</w:t>
            </w:r>
          </w:p>
        </w:tc>
        <w:tc>
          <w:tcPr>
            <w:tcW w:w="2354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1E4335" w:rsidRPr="00225FBE" w:rsidRDefault="005251DB" w:rsidP="00423B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r w:rsidRPr="00225FBE">
              <w:rPr>
                <w:sz w:val="28"/>
                <w:szCs w:val="28"/>
              </w:rPr>
              <w:t>классные руководители</w:t>
            </w:r>
          </w:p>
        </w:tc>
      </w:tr>
      <w:tr w:rsidR="001E4335" w:rsidRPr="00225FBE" w:rsidTr="00423B02">
        <w:tc>
          <w:tcPr>
            <w:tcW w:w="959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3.</w:t>
            </w:r>
          </w:p>
        </w:tc>
        <w:tc>
          <w:tcPr>
            <w:tcW w:w="3173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 xml:space="preserve">Поздравительная акция в адрес ветеранов ВОВ </w:t>
            </w:r>
          </w:p>
          <w:p w:rsidR="001E4335" w:rsidRPr="00225FBE" w:rsidRDefault="001E4335" w:rsidP="00423B0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225FBE">
              <w:rPr>
                <w:i/>
                <w:sz w:val="28"/>
                <w:szCs w:val="28"/>
                <w:shd w:val="clear" w:color="auto" w:fill="FFFFFF"/>
              </w:rPr>
              <w:t>«Георгиевская ленточка».</w:t>
            </w:r>
          </w:p>
        </w:tc>
        <w:tc>
          <w:tcPr>
            <w:tcW w:w="2354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1E4335" w:rsidRPr="00225FBE" w:rsidRDefault="005251DB" w:rsidP="00423B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r w:rsidRPr="00225FBE">
              <w:rPr>
                <w:sz w:val="28"/>
                <w:szCs w:val="28"/>
              </w:rPr>
              <w:t>классные руководители</w:t>
            </w:r>
          </w:p>
        </w:tc>
      </w:tr>
      <w:tr w:rsidR="001E4335" w:rsidRPr="00DA1DE9" w:rsidTr="00423B02">
        <w:tc>
          <w:tcPr>
            <w:tcW w:w="959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4.</w:t>
            </w:r>
          </w:p>
        </w:tc>
        <w:tc>
          <w:tcPr>
            <w:tcW w:w="3173" w:type="dxa"/>
          </w:tcPr>
          <w:p w:rsidR="001E4335" w:rsidRPr="00225FBE" w:rsidRDefault="001E4335" w:rsidP="00423B02">
            <w:pPr>
              <w:shd w:val="clear" w:color="auto" w:fill="FFFFFF"/>
              <w:jc w:val="center"/>
              <w:rPr>
                <w:sz w:val="21"/>
                <w:szCs w:val="21"/>
                <w:lang w:eastAsia="ru-RU"/>
              </w:rPr>
            </w:pPr>
            <w:r w:rsidRPr="00225FBE">
              <w:rPr>
                <w:sz w:val="28"/>
                <w:szCs w:val="28"/>
                <w:lang w:eastAsia="ru-RU"/>
              </w:rPr>
              <w:t xml:space="preserve">Спортивная эстафета </w:t>
            </w:r>
            <w:r w:rsidRPr="00225FBE">
              <w:rPr>
                <w:i/>
                <w:sz w:val="28"/>
                <w:szCs w:val="28"/>
                <w:lang w:eastAsia="ru-RU"/>
              </w:rPr>
              <w:t>«Равнение на Победу».</w:t>
            </w:r>
          </w:p>
          <w:p w:rsidR="001E4335" w:rsidRPr="00225FBE" w:rsidRDefault="001E4335" w:rsidP="00423B02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54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04.05</w:t>
            </w:r>
          </w:p>
        </w:tc>
        <w:tc>
          <w:tcPr>
            <w:tcW w:w="3085" w:type="dxa"/>
          </w:tcPr>
          <w:p w:rsidR="001E4335" w:rsidRPr="00225FBE" w:rsidRDefault="005251DB" w:rsidP="00423B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r w:rsidRPr="00225FBE">
              <w:rPr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t>учитель физической культуры</w:t>
            </w:r>
          </w:p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E4335" w:rsidRPr="00DA1DE9" w:rsidTr="00423B02">
        <w:trPr>
          <w:trHeight w:val="1982"/>
        </w:trPr>
        <w:tc>
          <w:tcPr>
            <w:tcW w:w="959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73" w:type="dxa"/>
          </w:tcPr>
          <w:p w:rsidR="001E4335" w:rsidRPr="00225FBE" w:rsidRDefault="00AF6B0A" w:rsidP="00423B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78</w:t>
            </w:r>
            <w:r w:rsidR="001E4335" w:rsidRPr="00225FBE">
              <w:rPr>
                <w:sz w:val="28"/>
                <w:szCs w:val="28"/>
              </w:rPr>
              <w:t>-ой годовщине Освобождения нашей Родины от немецко-фашистских захватчиков.</w:t>
            </w:r>
          </w:p>
        </w:tc>
        <w:tc>
          <w:tcPr>
            <w:tcW w:w="2354" w:type="dxa"/>
          </w:tcPr>
          <w:p w:rsidR="001E4335" w:rsidRPr="00225FBE" w:rsidRDefault="00AF6B0A" w:rsidP="00AF6B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1E4335" w:rsidRPr="00225FBE">
              <w:rPr>
                <w:sz w:val="28"/>
                <w:szCs w:val="28"/>
              </w:rPr>
              <w:t>05</w:t>
            </w:r>
          </w:p>
        </w:tc>
        <w:tc>
          <w:tcPr>
            <w:tcW w:w="3085" w:type="dxa"/>
          </w:tcPr>
          <w:p w:rsidR="001E4335" w:rsidRPr="00225FBE" w:rsidRDefault="005251DB" w:rsidP="00423B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r w:rsidRPr="00225FBE">
              <w:rPr>
                <w:sz w:val="28"/>
                <w:szCs w:val="28"/>
              </w:rPr>
              <w:t>классные руководители</w:t>
            </w:r>
          </w:p>
        </w:tc>
      </w:tr>
      <w:tr w:rsidR="001E4335" w:rsidRPr="00225FBE" w:rsidTr="00423B02">
        <w:trPr>
          <w:trHeight w:val="976"/>
        </w:trPr>
        <w:tc>
          <w:tcPr>
            <w:tcW w:w="959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6.</w:t>
            </w:r>
          </w:p>
        </w:tc>
        <w:tc>
          <w:tcPr>
            <w:tcW w:w="3173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  <w:shd w:val="clear" w:color="auto" w:fill="FFFFFF"/>
              </w:rPr>
              <w:t>Открытка ветеранам на День Победы своими руками.</w:t>
            </w:r>
          </w:p>
        </w:tc>
        <w:tc>
          <w:tcPr>
            <w:tcW w:w="2354" w:type="dxa"/>
          </w:tcPr>
          <w:p w:rsidR="001E4335" w:rsidRPr="00225FBE" w:rsidRDefault="001E4335" w:rsidP="00423B02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1E4335" w:rsidRPr="00225FBE" w:rsidRDefault="005251DB" w:rsidP="00423B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r w:rsidRPr="00225FBE">
              <w:rPr>
                <w:sz w:val="28"/>
                <w:szCs w:val="28"/>
              </w:rPr>
              <w:t>классные руководители</w:t>
            </w:r>
          </w:p>
        </w:tc>
      </w:tr>
      <w:tr w:rsidR="005251DB" w:rsidRPr="00DA1DE9" w:rsidTr="00423B02">
        <w:trPr>
          <w:trHeight w:val="1339"/>
        </w:trPr>
        <w:tc>
          <w:tcPr>
            <w:tcW w:w="959" w:type="dxa"/>
          </w:tcPr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7.</w:t>
            </w:r>
          </w:p>
        </w:tc>
        <w:tc>
          <w:tcPr>
            <w:tcW w:w="3173" w:type="dxa"/>
          </w:tcPr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Участие в акции</w:t>
            </w:r>
          </w:p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 xml:space="preserve"> </w:t>
            </w:r>
            <w:r w:rsidRPr="00225FBE">
              <w:rPr>
                <w:i/>
                <w:sz w:val="28"/>
                <w:szCs w:val="28"/>
              </w:rPr>
              <w:t>«Урок Победы – Бессмертный полк».</w:t>
            </w:r>
          </w:p>
        </w:tc>
        <w:tc>
          <w:tcPr>
            <w:tcW w:w="2354" w:type="dxa"/>
          </w:tcPr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25FBE">
              <w:rPr>
                <w:sz w:val="28"/>
                <w:szCs w:val="28"/>
              </w:rPr>
              <w:t>.04-10.05</w:t>
            </w:r>
          </w:p>
        </w:tc>
        <w:tc>
          <w:tcPr>
            <w:tcW w:w="3085" w:type="dxa"/>
          </w:tcPr>
          <w:p w:rsidR="005251DB" w:rsidRDefault="005251DB" w:rsidP="005251DB">
            <w:r w:rsidRPr="00610535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5251DB" w:rsidRPr="00DA1DE9" w:rsidTr="00423B02">
        <w:trPr>
          <w:trHeight w:val="1619"/>
        </w:trPr>
        <w:tc>
          <w:tcPr>
            <w:tcW w:w="959" w:type="dxa"/>
          </w:tcPr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8.</w:t>
            </w:r>
          </w:p>
        </w:tc>
        <w:tc>
          <w:tcPr>
            <w:tcW w:w="3173" w:type="dxa"/>
          </w:tcPr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Участие в международной гражданско-патриотической акции</w:t>
            </w:r>
            <w:r w:rsidRPr="00225FBE">
              <w:rPr>
                <w:b/>
                <w:sz w:val="28"/>
                <w:szCs w:val="28"/>
              </w:rPr>
              <w:t xml:space="preserve"> </w:t>
            </w:r>
            <w:r w:rsidRPr="00225FBE">
              <w:rPr>
                <w:i/>
                <w:sz w:val="28"/>
                <w:szCs w:val="28"/>
              </w:rPr>
              <w:t>«Это Наша Победа!».</w:t>
            </w:r>
          </w:p>
        </w:tc>
        <w:tc>
          <w:tcPr>
            <w:tcW w:w="2354" w:type="dxa"/>
          </w:tcPr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02.05.</w:t>
            </w:r>
            <w:r w:rsidRPr="00225FBE">
              <w:rPr>
                <w:rFonts w:eastAsia="Calibri"/>
                <w:sz w:val="28"/>
                <w:szCs w:val="28"/>
              </w:rPr>
              <w:t xml:space="preserve"> – 10.05.</w:t>
            </w:r>
          </w:p>
        </w:tc>
        <w:tc>
          <w:tcPr>
            <w:tcW w:w="3085" w:type="dxa"/>
          </w:tcPr>
          <w:p w:rsidR="005251DB" w:rsidRDefault="005251DB" w:rsidP="005251DB">
            <w:r w:rsidRPr="00610535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5251DB" w:rsidRPr="00DA1DE9" w:rsidTr="00423B02">
        <w:trPr>
          <w:trHeight w:val="1619"/>
        </w:trPr>
        <w:tc>
          <w:tcPr>
            <w:tcW w:w="959" w:type="dxa"/>
          </w:tcPr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9.</w:t>
            </w:r>
          </w:p>
        </w:tc>
        <w:tc>
          <w:tcPr>
            <w:tcW w:w="3173" w:type="dxa"/>
          </w:tcPr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  <w:shd w:val="clear" w:color="auto" w:fill="FFFFFF"/>
              </w:rPr>
              <w:t>Театральная постановка ко Дню Победы.</w:t>
            </w:r>
          </w:p>
        </w:tc>
        <w:tc>
          <w:tcPr>
            <w:tcW w:w="2354" w:type="dxa"/>
          </w:tcPr>
          <w:p w:rsidR="005251DB" w:rsidRPr="00225FBE" w:rsidRDefault="005251DB" w:rsidP="005251DB">
            <w:pPr>
              <w:contextualSpacing/>
              <w:jc w:val="center"/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05.05</w:t>
            </w:r>
          </w:p>
        </w:tc>
        <w:tc>
          <w:tcPr>
            <w:tcW w:w="3085" w:type="dxa"/>
          </w:tcPr>
          <w:p w:rsidR="005251DB" w:rsidRDefault="005251DB" w:rsidP="005251DB">
            <w:r w:rsidRPr="00610535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</w:tr>
    </w:tbl>
    <w:p w:rsidR="001E4335" w:rsidRPr="00DC1DF1" w:rsidRDefault="001E4335" w:rsidP="001E4335">
      <w:pPr>
        <w:spacing w:line="276" w:lineRule="auto"/>
        <w:rPr>
          <w:sz w:val="22"/>
          <w:szCs w:val="22"/>
        </w:rPr>
      </w:pPr>
    </w:p>
    <w:p w:rsidR="001E4335" w:rsidRPr="00DC1DF1" w:rsidRDefault="001E4335" w:rsidP="001E4335">
      <w:pPr>
        <w:spacing w:line="276" w:lineRule="auto"/>
        <w:rPr>
          <w:sz w:val="22"/>
          <w:szCs w:val="22"/>
        </w:rPr>
      </w:pPr>
    </w:p>
    <w:p w:rsidR="001E4335" w:rsidRPr="00DC1DF1" w:rsidRDefault="001E4335" w:rsidP="001E4335">
      <w:pPr>
        <w:spacing w:line="276" w:lineRule="auto"/>
        <w:rPr>
          <w:sz w:val="22"/>
          <w:szCs w:val="22"/>
        </w:rPr>
      </w:pPr>
    </w:p>
    <w:p w:rsidR="001E4335" w:rsidRPr="003D3310" w:rsidRDefault="00AF6B0A" w:rsidP="001E4335">
      <w:pPr>
        <w:shd w:val="clear" w:color="auto" w:fill="FFFFFF"/>
        <w:spacing w:before="100" w:beforeAutospacing="1" w:after="210"/>
        <w:jc w:val="center"/>
        <w:rPr>
          <w:rFonts w:ascii="Verdana" w:hAnsi="Verdana"/>
          <w:color w:val="FF0000"/>
          <w:szCs w:val="20"/>
          <w:lang w:eastAsia="ru-RU"/>
        </w:rPr>
      </w:pPr>
      <w:r w:rsidRPr="003D3310">
        <w:rPr>
          <w:b/>
          <w:bCs/>
          <w:iCs/>
          <w:color w:val="FF0000"/>
          <w:sz w:val="28"/>
          <w:szCs w:val="28"/>
          <w:lang w:eastAsia="ru-RU"/>
        </w:rPr>
        <w:t>КНИГИ-ЮБИЛЯРЫ 2022</w:t>
      </w:r>
      <w:r>
        <w:rPr>
          <w:b/>
          <w:bCs/>
          <w:iCs/>
          <w:color w:val="FF0000"/>
          <w:sz w:val="28"/>
          <w:szCs w:val="28"/>
          <w:lang w:eastAsia="ru-RU"/>
        </w:rPr>
        <w:t>-2023 УЧЕБНЫЙ</w:t>
      </w:r>
      <w:r w:rsidRPr="003D3310">
        <w:rPr>
          <w:b/>
          <w:bCs/>
          <w:iCs/>
          <w:color w:val="FF0000"/>
          <w:sz w:val="28"/>
          <w:szCs w:val="28"/>
          <w:lang w:eastAsia="ru-RU"/>
        </w:rPr>
        <w:t xml:space="preserve"> ГОД</w:t>
      </w:r>
    </w:p>
    <w:p w:rsidR="002F4143" w:rsidRDefault="00AF6B0A" w:rsidP="00AF6B0A">
      <w:pPr>
        <w:pStyle w:val="afe"/>
        <w:spacing w:after="0"/>
        <w:ind w:right="2986"/>
        <w:rPr>
          <w:spacing w:val="-50"/>
        </w:rPr>
      </w:pPr>
      <w:r>
        <w:t>670</w:t>
      </w:r>
      <w:r>
        <w:rPr>
          <w:spacing w:val="-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(1353)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написан</w:t>
      </w:r>
      <w:r>
        <w:rPr>
          <w:spacing w:val="-6"/>
        </w:rPr>
        <w:t xml:space="preserve"> </w:t>
      </w:r>
      <w:r>
        <w:t>«Декамерон»</w:t>
      </w:r>
      <w:r>
        <w:rPr>
          <w:spacing w:val="-8"/>
        </w:rPr>
        <w:t xml:space="preserve"> </w:t>
      </w:r>
      <w:proofErr w:type="spellStart"/>
      <w:r>
        <w:t>Дж.Боккаччо</w:t>
      </w:r>
      <w:proofErr w:type="spellEnd"/>
      <w:r>
        <w:rPr>
          <w:spacing w:val="-9"/>
        </w:rPr>
        <w:t xml:space="preserve"> </w:t>
      </w:r>
      <w:r>
        <w:t>(опубликовано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1470)</w:t>
      </w:r>
      <w:r w:rsidR="002F4143">
        <w:rPr>
          <w:spacing w:val="-50"/>
        </w:rPr>
        <w:t>.</w:t>
      </w:r>
    </w:p>
    <w:p w:rsidR="00AF6B0A" w:rsidRDefault="00AF6B0A" w:rsidP="00AF6B0A">
      <w:pPr>
        <w:pStyle w:val="afe"/>
        <w:spacing w:after="0"/>
        <w:ind w:right="2986"/>
      </w:pPr>
      <w:r>
        <w:rPr>
          <w:w w:val="105"/>
        </w:rPr>
        <w:t>490</w:t>
      </w:r>
      <w:r>
        <w:rPr>
          <w:spacing w:val="-5"/>
          <w:w w:val="105"/>
        </w:rPr>
        <w:t xml:space="preserve"> </w:t>
      </w:r>
      <w:r>
        <w:rPr>
          <w:w w:val="105"/>
        </w:rPr>
        <w:t>лет</w:t>
      </w:r>
      <w:r>
        <w:rPr>
          <w:spacing w:val="-4"/>
          <w:w w:val="105"/>
        </w:rPr>
        <w:t xml:space="preserve"> </w:t>
      </w:r>
      <w:r>
        <w:rPr>
          <w:w w:val="105"/>
        </w:rPr>
        <w:t>(1533)</w:t>
      </w:r>
      <w:r>
        <w:rPr>
          <w:spacing w:val="-6"/>
          <w:w w:val="105"/>
        </w:rPr>
        <w:t xml:space="preserve"> </w:t>
      </w:r>
      <w:r>
        <w:rPr>
          <w:w w:val="120"/>
        </w:rPr>
        <w:t>–</w:t>
      </w:r>
      <w:r>
        <w:rPr>
          <w:spacing w:val="-15"/>
          <w:w w:val="120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Гаргантюа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Пантагрюэль</w:t>
      </w:r>
      <w:proofErr w:type="spellEnd"/>
      <w:r>
        <w:rPr>
          <w:w w:val="105"/>
        </w:rPr>
        <w:t>»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Ф.Рабле</w:t>
      </w:r>
      <w:proofErr w:type="spellEnd"/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before="6" w:after="0"/>
      </w:pPr>
      <w:r>
        <w:t>430</w:t>
      </w:r>
      <w:r>
        <w:rPr>
          <w:spacing w:val="3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(1593)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«Укрощение строптивой»</w:t>
      </w:r>
      <w:r>
        <w:rPr>
          <w:spacing w:val="2"/>
        </w:rPr>
        <w:t xml:space="preserve"> </w:t>
      </w:r>
      <w:r>
        <w:t>У.</w:t>
      </w:r>
      <w:r>
        <w:rPr>
          <w:spacing w:val="4"/>
        </w:rPr>
        <w:t xml:space="preserve"> </w:t>
      </w:r>
      <w:r>
        <w:t>Шекспира</w:t>
      </w:r>
      <w:r w:rsidR="002F4143">
        <w:t>.</w:t>
      </w:r>
    </w:p>
    <w:p w:rsidR="00AF6B0A" w:rsidRDefault="00AF6B0A" w:rsidP="00AF6B0A">
      <w:pPr>
        <w:pStyle w:val="afe"/>
        <w:spacing w:before="4" w:after="0"/>
      </w:pPr>
      <w:r>
        <w:t>280 лет (1743) – оды «Утреннее размышление о божием величестве» и «Вечернее размышление о божием</w:t>
      </w:r>
      <w:r>
        <w:rPr>
          <w:spacing w:val="-51"/>
        </w:rPr>
        <w:t xml:space="preserve"> </w:t>
      </w:r>
      <w:r>
        <w:rPr>
          <w:w w:val="105"/>
        </w:rPr>
        <w:t>величестве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5"/>
          <w:w w:val="105"/>
        </w:rPr>
        <w:t xml:space="preserve"> </w:t>
      </w:r>
      <w:r>
        <w:rPr>
          <w:w w:val="105"/>
        </w:rPr>
        <w:t>великого</w:t>
      </w:r>
      <w:r>
        <w:rPr>
          <w:spacing w:val="-6"/>
          <w:w w:val="105"/>
        </w:rPr>
        <w:t xml:space="preserve"> </w:t>
      </w:r>
      <w:r>
        <w:rPr>
          <w:w w:val="105"/>
        </w:rPr>
        <w:t>северного</w:t>
      </w:r>
      <w:r>
        <w:rPr>
          <w:spacing w:val="-6"/>
          <w:w w:val="105"/>
        </w:rPr>
        <w:t xml:space="preserve"> </w:t>
      </w:r>
      <w:r>
        <w:rPr>
          <w:w w:val="105"/>
        </w:rPr>
        <w:t>сияния»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М.В.Ломоносова</w:t>
      </w:r>
      <w:proofErr w:type="spellEnd"/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after="0"/>
      </w:pPr>
      <w:r>
        <w:t>215</w:t>
      </w:r>
      <w:r>
        <w:rPr>
          <w:spacing w:val="5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(1808)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«Фауст»</w:t>
      </w:r>
      <w:r>
        <w:rPr>
          <w:spacing w:val="4"/>
        </w:rPr>
        <w:t xml:space="preserve"> </w:t>
      </w:r>
      <w:r>
        <w:t>(ч.1)</w:t>
      </w:r>
      <w:r>
        <w:rPr>
          <w:spacing w:val="4"/>
        </w:rPr>
        <w:t xml:space="preserve"> </w:t>
      </w:r>
      <w:proofErr w:type="spellStart"/>
      <w:r>
        <w:t>И.В.Гёте</w:t>
      </w:r>
      <w:proofErr w:type="spellEnd"/>
      <w:r w:rsidR="002F4143">
        <w:t>.</w:t>
      </w:r>
    </w:p>
    <w:p w:rsidR="00AF6B0A" w:rsidRDefault="00AF6B0A" w:rsidP="00AF6B0A">
      <w:pPr>
        <w:pStyle w:val="afe"/>
        <w:spacing w:before="4" w:after="0"/>
        <w:ind w:right="308"/>
      </w:pPr>
      <w:r>
        <w:t xml:space="preserve">205 лет (1818) – Опубликованы первые восемь томов «Истории государства Российского» </w:t>
      </w:r>
      <w:proofErr w:type="spellStart"/>
      <w:r>
        <w:t>Н.М.Карамзина</w:t>
      </w:r>
      <w:proofErr w:type="spellEnd"/>
      <w:r>
        <w:rPr>
          <w:spacing w:val="-51"/>
        </w:rPr>
        <w:t xml:space="preserve"> </w:t>
      </w:r>
      <w:r>
        <w:rPr>
          <w:w w:val="110"/>
        </w:rPr>
        <w:t>195</w:t>
      </w:r>
      <w:r>
        <w:rPr>
          <w:spacing w:val="-5"/>
          <w:w w:val="110"/>
        </w:rPr>
        <w:t xml:space="preserve"> </w:t>
      </w:r>
      <w:r>
        <w:rPr>
          <w:w w:val="110"/>
        </w:rPr>
        <w:t>лет</w:t>
      </w:r>
      <w:r>
        <w:rPr>
          <w:spacing w:val="-5"/>
          <w:w w:val="110"/>
        </w:rPr>
        <w:t xml:space="preserve"> </w:t>
      </w:r>
      <w:r>
        <w:rPr>
          <w:w w:val="110"/>
        </w:rPr>
        <w:t>(1828)</w:t>
      </w:r>
      <w:r>
        <w:rPr>
          <w:spacing w:val="-5"/>
          <w:w w:val="110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r>
        <w:rPr>
          <w:w w:val="110"/>
        </w:rPr>
        <w:t>«Полтава»</w:t>
      </w:r>
      <w:r>
        <w:rPr>
          <w:spacing w:val="-7"/>
          <w:w w:val="110"/>
        </w:rPr>
        <w:t xml:space="preserve"> </w:t>
      </w:r>
      <w:r>
        <w:rPr>
          <w:w w:val="110"/>
        </w:rPr>
        <w:t>А.С.</w:t>
      </w:r>
      <w:r>
        <w:rPr>
          <w:spacing w:val="-7"/>
          <w:w w:val="110"/>
        </w:rPr>
        <w:t xml:space="preserve"> </w:t>
      </w:r>
      <w:r>
        <w:rPr>
          <w:w w:val="110"/>
        </w:rPr>
        <w:t>Пушкина</w:t>
      </w:r>
      <w:r w:rsidR="002F4143">
        <w:rPr>
          <w:w w:val="110"/>
        </w:rPr>
        <w:t>.</w:t>
      </w:r>
    </w:p>
    <w:p w:rsidR="00AF6B0A" w:rsidRDefault="00AF6B0A" w:rsidP="00AF6B0A">
      <w:pPr>
        <w:pStyle w:val="afe"/>
        <w:spacing w:before="6" w:after="0"/>
        <w:ind w:right="153"/>
      </w:pPr>
      <w:r>
        <w:t>185</w:t>
      </w:r>
      <w:r>
        <w:rPr>
          <w:spacing w:val="-5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(1838)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«Стойкий</w:t>
      </w:r>
      <w:r>
        <w:rPr>
          <w:spacing w:val="-6"/>
        </w:rPr>
        <w:t xml:space="preserve"> </w:t>
      </w:r>
      <w:r>
        <w:t>оловянный</w:t>
      </w:r>
      <w:r>
        <w:rPr>
          <w:spacing w:val="-5"/>
        </w:rPr>
        <w:t xml:space="preserve"> </w:t>
      </w:r>
      <w:r>
        <w:t>солдатик»,</w:t>
      </w:r>
      <w:r>
        <w:rPr>
          <w:spacing w:val="-7"/>
        </w:rPr>
        <w:t xml:space="preserve"> </w:t>
      </w:r>
      <w:r>
        <w:t>«Дикие</w:t>
      </w:r>
      <w:r>
        <w:rPr>
          <w:spacing w:val="-5"/>
        </w:rPr>
        <w:t xml:space="preserve"> </w:t>
      </w:r>
      <w:r>
        <w:t>лебеди»,</w:t>
      </w:r>
      <w:r>
        <w:rPr>
          <w:spacing w:val="-5"/>
        </w:rPr>
        <w:t xml:space="preserve"> </w:t>
      </w:r>
      <w:r>
        <w:t>«Снежная</w:t>
      </w:r>
      <w:r>
        <w:rPr>
          <w:spacing w:val="-7"/>
        </w:rPr>
        <w:t xml:space="preserve"> </w:t>
      </w:r>
      <w:r>
        <w:t>королева»,</w:t>
      </w:r>
      <w:r>
        <w:rPr>
          <w:spacing w:val="-7"/>
        </w:rPr>
        <w:t xml:space="preserve"> </w:t>
      </w:r>
      <w:r>
        <w:t>«Гадкий</w:t>
      </w:r>
      <w:r>
        <w:rPr>
          <w:spacing w:val="-4"/>
        </w:rPr>
        <w:t xml:space="preserve"> </w:t>
      </w:r>
      <w:r>
        <w:t>утёнок»</w:t>
      </w:r>
      <w:r>
        <w:rPr>
          <w:spacing w:val="-6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rPr>
          <w:w w:val="105"/>
        </w:rPr>
        <w:t>К.</w:t>
      </w:r>
      <w:r>
        <w:rPr>
          <w:spacing w:val="-2"/>
          <w:w w:val="105"/>
        </w:rPr>
        <w:t xml:space="preserve"> </w:t>
      </w:r>
      <w:r>
        <w:rPr>
          <w:w w:val="105"/>
        </w:rPr>
        <w:t>Андерсена</w:t>
      </w:r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after="0"/>
        <w:ind w:right="253"/>
      </w:pPr>
      <w:r>
        <w:t>185 лет (1838) – «Песня про царя Ивана Васильевича, молодого опричника и удалого купца Калашникова»</w:t>
      </w:r>
      <w:r>
        <w:rPr>
          <w:spacing w:val="-51"/>
        </w:rPr>
        <w:t xml:space="preserve"> </w:t>
      </w:r>
      <w:proofErr w:type="spellStart"/>
      <w:r>
        <w:rPr>
          <w:w w:val="105"/>
        </w:rPr>
        <w:t>М.Ю.Лермонтова</w:t>
      </w:r>
      <w:proofErr w:type="spellEnd"/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after="0"/>
      </w:pPr>
      <w:r>
        <w:t>180</w:t>
      </w:r>
      <w:r>
        <w:rPr>
          <w:spacing w:val="5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(1843)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«Золотой</w:t>
      </w:r>
      <w:r>
        <w:rPr>
          <w:spacing w:val="4"/>
        </w:rPr>
        <w:t xml:space="preserve"> </w:t>
      </w:r>
      <w:r>
        <w:t>жук»</w:t>
      </w:r>
      <w:r>
        <w:rPr>
          <w:spacing w:val="5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По</w:t>
      </w:r>
    </w:p>
    <w:p w:rsidR="002F4143" w:rsidRDefault="00AF6B0A" w:rsidP="002F4143">
      <w:pPr>
        <w:pStyle w:val="afe"/>
        <w:tabs>
          <w:tab w:val="left" w:pos="10206"/>
        </w:tabs>
        <w:spacing w:before="3" w:after="0"/>
        <w:ind w:right="78"/>
      </w:pPr>
      <w:r>
        <w:t>175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(1848) –</w:t>
      </w:r>
      <w:r>
        <w:rPr>
          <w:spacing w:val="-1"/>
        </w:rPr>
        <w:t xml:space="preserve"> </w:t>
      </w:r>
      <w:r>
        <w:t>«Белые ночи» Ф.М. Достоевского</w:t>
      </w:r>
      <w:r w:rsidR="002F4143">
        <w:t>.</w:t>
      </w:r>
    </w:p>
    <w:p w:rsidR="002F4143" w:rsidRDefault="00AF6B0A" w:rsidP="002F4143">
      <w:pPr>
        <w:pStyle w:val="afe"/>
        <w:tabs>
          <w:tab w:val="left" w:pos="10206"/>
        </w:tabs>
        <w:spacing w:before="3" w:after="0"/>
        <w:ind w:right="78"/>
      </w:pPr>
      <w:r>
        <w:rPr>
          <w:spacing w:val="1"/>
        </w:rPr>
        <w:t xml:space="preserve"> </w:t>
      </w:r>
      <w:r>
        <w:t>165 лет (1858) – «Аленький цветочек»</w:t>
      </w:r>
      <w:r w:rsidR="002F4143">
        <w:t>.</w:t>
      </w:r>
      <w:r>
        <w:t xml:space="preserve"> </w:t>
      </w:r>
      <w:proofErr w:type="spellStart"/>
      <w:r>
        <w:t>С.Т.Аксакова</w:t>
      </w:r>
      <w:proofErr w:type="spellEnd"/>
      <w:r w:rsidR="002F4143">
        <w:t>.</w:t>
      </w:r>
    </w:p>
    <w:p w:rsidR="00AF6B0A" w:rsidRDefault="00AF6B0A" w:rsidP="002F4143">
      <w:pPr>
        <w:pStyle w:val="afe"/>
        <w:tabs>
          <w:tab w:val="left" w:pos="10206"/>
        </w:tabs>
        <w:spacing w:before="3" w:after="0"/>
        <w:ind w:right="78"/>
      </w:pPr>
      <w:r>
        <w:rPr>
          <w:spacing w:val="-51"/>
        </w:rPr>
        <w:t xml:space="preserve"> </w:t>
      </w:r>
      <w:r>
        <w:rPr>
          <w:w w:val="110"/>
        </w:rPr>
        <w:t>165</w:t>
      </w:r>
      <w:r>
        <w:rPr>
          <w:spacing w:val="-12"/>
          <w:w w:val="110"/>
        </w:rPr>
        <w:t xml:space="preserve"> </w:t>
      </w:r>
      <w:r>
        <w:rPr>
          <w:w w:val="110"/>
        </w:rPr>
        <w:t>лет</w:t>
      </w:r>
      <w:r>
        <w:rPr>
          <w:spacing w:val="-12"/>
          <w:w w:val="110"/>
        </w:rPr>
        <w:t xml:space="preserve"> </w:t>
      </w:r>
      <w:r>
        <w:rPr>
          <w:w w:val="110"/>
        </w:rPr>
        <w:t>(1858)</w:t>
      </w:r>
      <w:r>
        <w:rPr>
          <w:spacing w:val="-12"/>
          <w:w w:val="110"/>
        </w:rPr>
        <w:t xml:space="preserve"> </w:t>
      </w:r>
      <w:r>
        <w:rPr>
          <w:w w:val="110"/>
        </w:rPr>
        <w:t>–</w:t>
      </w:r>
      <w:r>
        <w:rPr>
          <w:spacing w:val="-14"/>
          <w:w w:val="110"/>
        </w:rPr>
        <w:t xml:space="preserve"> </w:t>
      </w:r>
      <w:r>
        <w:rPr>
          <w:w w:val="110"/>
        </w:rPr>
        <w:t>«Ася»</w:t>
      </w:r>
      <w:r>
        <w:rPr>
          <w:spacing w:val="-14"/>
          <w:w w:val="110"/>
        </w:rPr>
        <w:t xml:space="preserve"> </w:t>
      </w:r>
      <w:r>
        <w:rPr>
          <w:w w:val="110"/>
        </w:rPr>
        <w:t>И.С.</w:t>
      </w:r>
      <w:r w:rsidR="002F4143">
        <w:rPr>
          <w:spacing w:val="-13"/>
          <w:w w:val="110"/>
        </w:rPr>
        <w:t xml:space="preserve"> </w:t>
      </w:r>
      <w:r>
        <w:rPr>
          <w:w w:val="110"/>
        </w:rPr>
        <w:t>Тургенева</w:t>
      </w:r>
      <w:r w:rsidR="002F4143">
        <w:rPr>
          <w:w w:val="110"/>
        </w:rPr>
        <w:t>.</w:t>
      </w:r>
    </w:p>
    <w:p w:rsidR="00AF6B0A" w:rsidRDefault="00AF6B0A" w:rsidP="00AF6B0A">
      <w:pPr>
        <w:pStyle w:val="afe"/>
        <w:spacing w:after="0"/>
      </w:pPr>
      <w:r>
        <w:t>160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(1863)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Издан</w:t>
      </w:r>
      <w:r>
        <w:rPr>
          <w:spacing w:val="-6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«Толкового</w:t>
      </w:r>
      <w:r>
        <w:rPr>
          <w:spacing w:val="-5"/>
        </w:rPr>
        <w:t xml:space="preserve"> </w:t>
      </w:r>
      <w:r>
        <w:t>словаря</w:t>
      </w:r>
      <w:r>
        <w:rPr>
          <w:spacing w:val="-5"/>
        </w:rPr>
        <w:t xml:space="preserve"> </w:t>
      </w:r>
      <w:r>
        <w:t>живого</w:t>
      </w:r>
      <w:r>
        <w:rPr>
          <w:spacing w:val="-5"/>
        </w:rPr>
        <w:t xml:space="preserve"> </w:t>
      </w:r>
      <w:r>
        <w:t>великорусского</w:t>
      </w:r>
      <w:r>
        <w:rPr>
          <w:spacing w:val="-5"/>
        </w:rPr>
        <w:t xml:space="preserve"> </w:t>
      </w:r>
      <w:r>
        <w:t>языка»</w:t>
      </w:r>
      <w:r>
        <w:rPr>
          <w:spacing w:val="-5"/>
        </w:rPr>
        <w:t xml:space="preserve"> </w:t>
      </w:r>
      <w:proofErr w:type="spellStart"/>
      <w:r>
        <w:t>В.И.Даля</w:t>
      </w:r>
      <w:proofErr w:type="spellEnd"/>
      <w:r>
        <w:t>.</w:t>
      </w:r>
    </w:p>
    <w:p w:rsidR="002F4143" w:rsidRDefault="00AF6B0A" w:rsidP="00AF6B0A">
      <w:pPr>
        <w:pStyle w:val="afe"/>
        <w:tabs>
          <w:tab w:val="left" w:pos="10348"/>
        </w:tabs>
        <w:spacing w:before="68" w:after="0"/>
        <w:ind w:right="912"/>
        <w:rPr>
          <w:w w:val="110"/>
        </w:rPr>
      </w:pPr>
      <w:r>
        <w:t xml:space="preserve">160 лет (1863) – «Что делать? Из рассказов о новых людях» </w:t>
      </w:r>
      <w:proofErr w:type="spellStart"/>
      <w:proofErr w:type="gramStart"/>
      <w:r>
        <w:t>Н.Г.Чернышевского</w:t>
      </w:r>
      <w:proofErr w:type="spellEnd"/>
      <w:r>
        <w:rPr>
          <w:spacing w:val="-51"/>
        </w:rPr>
        <w:t xml:space="preserve"> </w:t>
      </w:r>
      <w:r w:rsidR="002F4143">
        <w:rPr>
          <w:w w:val="110"/>
        </w:rPr>
        <w:t>.</w:t>
      </w:r>
      <w:proofErr w:type="gramEnd"/>
    </w:p>
    <w:p w:rsidR="00AF6B0A" w:rsidRDefault="00AF6B0A" w:rsidP="00AF6B0A">
      <w:pPr>
        <w:pStyle w:val="afe"/>
        <w:tabs>
          <w:tab w:val="left" w:pos="10348"/>
        </w:tabs>
        <w:spacing w:before="68" w:after="0"/>
        <w:ind w:right="912"/>
      </w:pPr>
      <w:r>
        <w:rPr>
          <w:w w:val="110"/>
        </w:rPr>
        <w:t>(1863)</w:t>
      </w:r>
      <w:r>
        <w:rPr>
          <w:spacing w:val="-11"/>
          <w:w w:val="110"/>
        </w:rPr>
        <w:t xml:space="preserve"> </w:t>
      </w:r>
      <w:r>
        <w:rPr>
          <w:w w:val="115"/>
        </w:rPr>
        <w:t>–</w:t>
      </w:r>
      <w:r>
        <w:rPr>
          <w:spacing w:val="-15"/>
          <w:w w:val="115"/>
        </w:rPr>
        <w:t xml:space="preserve"> </w:t>
      </w:r>
      <w:r>
        <w:rPr>
          <w:w w:val="110"/>
        </w:rPr>
        <w:t>«Князь</w:t>
      </w:r>
      <w:r>
        <w:rPr>
          <w:spacing w:val="-12"/>
          <w:w w:val="110"/>
        </w:rPr>
        <w:t xml:space="preserve"> </w:t>
      </w:r>
      <w:r>
        <w:rPr>
          <w:w w:val="110"/>
        </w:rPr>
        <w:t>Серебряный»</w:t>
      </w:r>
      <w:r>
        <w:rPr>
          <w:spacing w:val="-11"/>
          <w:w w:val="110"/>
        </w:rPr>
        <w:t xml:space="preserve"> </w:t>
      </w:r>
      <w:r>
        <w:rPr>
          <w:w w:val="110"/>
        </w:rPr>
        <w:t>А.К.</w:t>
      </w:r>
      <w:r>
        <w:rPr>
          <w:spacing w:val="-12"/>
          <w:w w:val="110"/>
        </w:rPr>
        <w:t xml:space="preserve"> </w:t>
      </w:r>
      <w:r>
        <w:rPr>
          <w:w w:val="110"/>
        </w:rPr>
        <w:t>Толстого</w:t>
      </w:r>
      <w:r w:rsidR="002F4143">
        <w:rPr>
          <w:w w:val="110"/>
        </w:rPr>
        <w:t>.</w:t>
      </w:r>
    </w:p>
    <w:p w:rsidR="00AF6B0A" w:rsidRDefault="00AF6B0A" w:rsidP="002F4143">
      <w:pPr>
        <w:pStyle w:val="afe"/>
        <w:spacing w:after="0"/>
        <w:ind w:right="-64"/>
      </w:pPr>
      <w:r>
        <w:t>155</w:t>
      </w:r>
      <w:r>
        <w:rPr>
          <w:spacing w:val="2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(1868)</w:t>
      </w:r>
      <w:r>
        <w:rPr>
          <w:spacing w:val="2"/>
        </w:rPr>
        <w:t xml:space="preserve"> </w:t>
      </w:r>
      <w:r>
        <w:t>– «Дети</w:t>
      </w:r>
      <w:r>
        <w:rPr>
          <w:spacing w:val="2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Гранта»</w:t>
      </w:r>
      <w:r>
        <w:rPr>
          <w:spacing w:val="2"/>
        </w:rPr>
        <w:t xml:space="preserve"> </w:t>
      </w:r>
      <w:r>
        <w:t>Жюля</w:t>
      </w:r>
      <w:r>
        <w:rPr>
          <w:spacing w:val="3"/>
        </w:rPr>
        <w:t xml:space="preserve"> </w:t>
      </w:r>
      <w:r>
        <w:t>Верна.</w:t>
      </w:r>
    </w:p>
    <w:p w:rsidR="00AF6B0A" w:rsidRPr="00AF6B0A" w:rsidRDefault="00AF6B0A" w:rsidP="00AF6B0A">
      <w:pPr>
        <w:pStyle w:val="afe"/>
        <w:tabs>
          <w:tab w:val="left" w:pos="10206"/>
        </w:tabs>
        <w:spacing w:after="0"/>
        <w:ind w:right="78"/>
        <w:rPr>
          <w:w w:val="105"/>
        </w:rPr>
      </w:pPr>
      <w:r>
        <w:rPr>
          <w:spacing w:val="-50"/>
        </w:rPr>
        <w:lastRenderedPageBreak/>
        <w:t xml:space="preserve"> </w:t>
      </w:r>
      <w:r>
        <w:rPr>
          <w:w w:val="105"/>
        </w:rPr>
        <w:t>155</w:t>
      </w:r>
      <w:r>
        <w:rPr>
          <w:spacing w:val="-9"/>
          <w:w w:val="105"/>
        </w:rPr>
        <w:t xml:space="preserve"> </w:t>
      </w:r>
      <w:r>
        <w:rPr>
          <w:w w:val="105"/>
        </w:rPr>
        <w:t>лет</w:t>
      </w:r>
      <w:r>
        <w:rPr>
          <w:spacing w:val="-8"/>
          <w:w w:val="105"/>
        </w:rPr>
        <w:t xml:space="preserve"> </w:t>
      </w:r>
      <w:r>
        <w:rPr>
          <w:w w:val="105"/>
        </w:rPr>
        <w:t>(1868)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«Идиот»</w:t>
      </w:r>
      <w:r>
        <w:rPr>
          <w:spacing w:val="-7"/>
          <w:w w:val="105"/>
        </w:rPr>
        <w:t xml:space="preserve"> </w:t>
      </w:r>
      <w:r>
        <w:rPr>
          <w:w w:val="105"/>
        </w:rPr>
        <w:t>Ф.М.</w:t>
      </w:r>
      <w:r>
        <w:rPr>
          <w:spacing w:val="-9"/>
          <w:w w:val="105"/>
        </w:rPr>
        <w:t xml:space="preserve"> </w:t>
      </w:r>
      <w:r>
        <w:rPr>
          <w:w w:val="105"/>
        </w:rPr>
        <w:t>Достоевского.</w:t>
      </w:r>
    </w:p>
    <w:p w:rsidR="00AF6B0A" w:rsidRDefault="00AF6B0A" w:rsidP="00AF6B0A">
      <w:pPr>
        <w:pStyle w:val="afe"/>
        <w:tabs>
          <w:tab w:val="left" w:pos="5529"/>
        </w:tabs>
        <w:spacing w:before="2" w:after="0"/>
      </w:pPr>
      <w:r>
        <w:t>105</w:t>
      </w:r>
      <w:r>
        <w:rPr>
          <w:spacing w:val="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(1918)</w:t>
      </w:r>
      <w:r>
        <w:rPr>
          <w:spacing w:val="3"/>
        </w:rPr>
        <w:t xml:space="preserve"> </w:t>
      </w:r>
      <w:r>
        <w:t>– «Двенадцать»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Блока</w:t>
      </w:r>
      <w:r w:rsidR="002F4143">
        <w:t>.</w:t>
      </w:r>
    </w:p>
    <w:p w:rsidR="00AF6B0A" w:rsidRDefault="00AF6B0A" w:rsidP="00AF6B0A">
      <w:pPr>
        <w:pStyle w:val="afe"/>
        <w:spacing w:before="4" w:after="0"/>
        <w:ind w:right="629"/>
      </w:pPr>
      <w:r>
        <w:t>100 лет (1923) – «</w:t>
      </w:r>
      <w:proofErr w:type="spellStart"/>
      <w:r>
        <w:t>Мойдодыр</w:t>
      </w:r>
      <w:proofErr w:type="spellEnd"/>
      <w:r>
        <w:t xml:space="preserve">» </w:t>
      </w:r>
      <w:proofErr w:type="spellStart"/>
      <w:r>
        <w:t>К.И.Чуковского</w:t>
      </w:r>
      <w:proofErr w:type="spellEnd"/>
      <w:r>
        <w:t>.</w:t>
      </w:r>
    </w:p>
    <w:p w:rsidR="00AF6B0A" w:rsidRDefault="00AF6B0A" w:rsidP="00AF6B0A">
      <w:pPr>
        <w:pStyle w:val="afe"/>
        <w:tabs>
          <w:tab w:val="right" w:pos="10206"/>
        </w:tabs>
        <w:spacing w:before="4" w:after="0"/>
        <w:ind w:right="5761"/>
      </w:pPr>
      <w:r>
        <w:rPr>
          <w:spacing w:val="-51"/>
        </w:rPr>
        <w:t xml:space="preserve"> </w:t>
      </w:r>
      <w:r>
        <w:rPr>
          <w:w w:val="105"/>
        </w:rPr>
        <w:t>100</w:t>
      </w:r>
      <w:r>
        <w:rPr>
          <w:spacing w:val="-10"/>
          <w:w w:val="105"/>
        </w:rPr>
        <w:t xml:space="preserve"> </w:t>
      </w:r>
      <w:r>
        <w:rPr>
          <w:w w:val="105"/>
        </w:rPr>
        <w:t>лет</w:t>
      </w:r>
      <w:r>
        <w:rPr>
          <w:spacing w:val="-9"/>
          <w:w w:val="105"/>
        </w:rPr>
        <w:t xml:space="preserve"> </w:t>
      </w:r>
      <w:r>
        <w:rPr>
          <w:w w:val="105"/>
        </w:rPr>
        <w:t>(1923)</w:t>
      </w:r>
      <w:r>
        <w:rPr>
          <w:spacing w:val="-10"/>
          <w:w w:val="105"/>
        </w:rPr>
        <w:t xml:space="preserve"> </w:t>
      </w:r>
      <w:r>
        <w:rPr>
          <w:w w:val="110"/>
        </w:rPr>
        <w:t>–</w:t>
      </w:r>
      <w:r>
        <w:rPr>
          <w:spacing w:val="-14"/>
          <w:w w:val="110"/>
        </w:rPr>
        <w:t xml:space="preserve"> </w:t>
      </w:r>
      <w:r>
        <w:rPr>
          <w:w w:val="105"/>
        </w:rPr>
        <w:t>«Алые</w:t>
      </w:r>
      <w:r>
        <w:rPr>
          <w:spacing w:val="-11"/>
          <w:w w:val="105"/>
        </w:rPr>
        <w:t xml:space="preserve"> </w:t>
      </w:r>
      <w:r>
        <w:rPr>
          <w:w w:val="105"/>
        </w:rPr>
        <w:t>паруса»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А.Грина</w:t>
      </w:r>
      <w:proofErr w:type="spellEnd"/>
      <w:r w:rsidR="002F4143">
        <w:rPr>
          <w:w w:val="105"/>
        </w:rPr>
        <w:t>.</w:t>
      </w:r>
      <w:r>
        <w:rPr>
          <w:w w:val="105"/>
        </w:rPr>
        <w:tab/>
      </w:r>
    </w:p>
    <w:p w:rsidR="002F4143" w:rsidRDefault="00AF6B0A" w:rsidP="00AF6B0A">
      <w:pPr>
        <w:pStyle w:val="afe"/>
        <w:tabs>
          <w:tab w:val="left" w:pos="9639"/>
        </w:tabs>
        <w:spacing w:after="0"/>
        <w:ind w:right="503"/>
      </w:pPr>
      <w:r>
        <w:t>150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(1873) –</w:t>
      </w:r>
      <w:r>
        <w:rPr>
          <w:spacing w:val="-1"/>
        </w:rPr>
        <w:t xml:space="preserve"> </w:t>
      </w:r>
      <w:r>
        <w:t>«Очарованный</w:t>
      </w:r>
      <w:r>
        <w:rPr>
          <w:spacing w:val="-2"/>
        </w:rPr>
        <w:t xml:space="preserve"> </w:t>
      </w:r>
      <w:r>
        <w:t>странник» Н.С.</w:t>
      </w:r>
      <w:r>
        <w:rPr>
          <w:spacing w:val="1"/>
        </w:rPr>
        <w:t xml:space="preserve"> </w:t>
      </w:r>
      <w:r>
        <w:t>Лескова</w:t>
      </w:r>
      <w:r w:rsidR="002F4143">
        <w:t>.</w:t>
      </w:r>
    </w:p>
    <w:p w:rsidR="00AF6B0A" w:rsidRDefault="00AF6B0A" w:rsidP="00AF6B0A">
      <w:pPr>
        <w:pStyle w:val="afe"/>
        <w:tabs>
          <w:tab w:val="left" w:pos="9639"/>
        </w:tabs>
        <w:spacing w:after="0"/>
        <w:ind w:right="503"/>
      </w:pPr>
      <w:r>
        <w:rPr>
          <w:spacing w:val="-50"/>
        </w:rPr>
        <w:t xml:space="preserve"> </w:t>
      </w:r>
      <w:r>
        <w:t>150</w:t>
      </w:r>
      <w:r>
        <w:rPr>
          <w:spacing w:val="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(1873)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«Русские</w:t>
      </w:r>
      <w:r>
        <w:rPr>
          <w:spacing w:val="3"/>
        </w:rPr>
        <w:t xml:space="preserve"> </w:t>
      </w:r>
      <w:r>
        <w:t>женщины»</w:t>
      </w:r>
      <w:r w:rsidR="002F4143">
        <w:t>.</w:t>
      </w:r>
      <w:r>
        <w:rPr>
          <w:spacing w:val="1"/>
        </w:rPr>
        <w:t xml:space="preserve"> </w:t>
      </w:r>
      <w:r>
        <w:t>Н.А.</w:t>
      </w:r>
      <w:r>
        <w:rPr>
          <w:spacing w:val="2"/>
        </w:rPr>
        <w:t xml:space="preserve"> </w:t>
      </w:r>
      <w:r>
        <w:t>Некрасова</w:t>
      </w:r>
      <w:r w:rsidR="002F4143">
        <w:t>.</w:t>
      </w:r>
    </w:p>
    <w:p w:rsidR="00AF6B0A" w:rsidRDefault="00AF6B0A" w:rsidP="00AF6B0A">
      <w:pPr>
        <w:pStyle w:val="afe"/>
        <w:spacing w:before="1" w:after="0"/>
      </w:pPr>
      <w:r>
        <w:t>145</w:t>
      </w:r>
      <w:r>
        <w:rPr>
          <w:spacing w:val="4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(1878)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«Остров</w:t>
      </w:r>
      <w:r>
        <w:rPr>
          <w:spacing w:val="4"/>
        </w:rPr>
        <w:t xml:space="preserve"> </w:t>
      </w:r>
      <w:r>
        <w:t>сокровищ»</w:t>
      </w:r>
      <w:r>
        <w:rPr>
          <w:spacing w:val="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Стивенсона</w:t>
      </w:r>
    </w:p>
    <w:p w:rsidR="002F4143" w:rsidRDefault="00AF6B0A" w:rsidP="002F4143">
      <w:pPr>
        <w:pStyle w:val="afe"/>
        <w:spacing w:before="4" w:after="0"/>
        <w:ind w:right="78"/>
      </w:pPr>
      <w:r>
        <w:t xml:space="preserve">140 лет (1883) – «Гуттаперчевый мальчик» </w:t>
      </w:r>
      <w:proofErr w:type="spellStart"/>
      <w:r>
        <w:t>Д.В.Григоровича</w:t>
      </w:r>
      <w:proofErr w:type="spellEnd"/>
      <w:r w:rsidR="002F4143">
        <w:t>.</w:t>
      </w:r>
    </w:p>
    <w:p w:rsidR="00AF6B0A" w:rsidRDefault="00AF6B0A" w:rsidP="002F4143">
      <w:pPr>
        <w:pStyle w:val="afe"/>
        <w:spacing w:before="4" w:after="0"/>
        <w:ind w:right="78"/>
      </w:pPr>
      <w:r>
        <w:rPr>
          <w:spacing w:val="-51"/>
        </w:rPr>
        <w:t xml:space="preserve"> </w:t>
      </w:r>
      <w:r>
        <w:rPr>
          <w:spacing w:val="-1"/>
          <w:w w:val="110"/>
        </w:rPr>
        <w:t>125</w:t>
      </w:r>
      <w:r>
        <w:rPr>
          <w:spacing w:val="-11"/>
          <w:w w:val="110"/>
        </w:rPr>
        <w:t xml:space="preserve"> </w:t>
      </w:r>
      <w:r>
        <w:rPr>
          <w:w w:val="110"/>
        </w:rPr>
        <w:t>лет</w:t>
      </w:r>
      <w:r>
        <w:rPr>
          <w:spacing w:val="-10"/>
          <w:w w:val="110"/>
        </w:rPr>
        <w:t xml:space="preserve"> </w:t>
      </w:r>
      <w:r>
        <w:rPr>
          <w:w w:val="110"/>
        </w:rPr>
        <w:t>(1898)</w:t>
      </w:r>
      <w:r>
        <w:rPr>
          <w:spacing w:val="-11"/>
          <w:w w:val="110"/>
        </w:rPr>
        <w:t xml:space="preserve"> </w:t>
      </w:r>
      <w:r>
        <w:rPr>
          <w:w w:val="115"/>
        </w:rPr>
        <w:t>–</w:t>
      </w:r>
      <w:r>
        <w:rPr>
          <w:spacing w:val="-16"/>
          <w:w w:val="115"/>
        </w:rPr>
        <w:t xml:space="preserve"> </w:t>
      </w:r>
      <w:r>
        <w:rPr>
          <w:w w:val="110"/>
        </w:rPr>
        <w:t>«Война</w:t>
      </w:r>
      <w:r>
        <w:rPr>
          <w:spacing w:val="-10"/>
          <w:w w:val="110"/>
        </w:rPr>
        <w:t xml:space="preserve"> </w:t>
      </w:r>
      <w:r>
        <w:rPr>
          <w:w w:val="110"/>
        </w:rPr>
        <w:t>миров»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Г.Уэллса</w:t>
      </w:r>
      <w:proofErr w:type="spellEnd"/>
      <w:r w:rsidR="002F4143">
        <w:rPr>
          <w:w w:val="110"/>
        </w:rPr>
        <w:t>.</w:t>
      </w:r>
    </w:p>
    <w:p w:rsidR="002F4143" w:rsidRDefault="00AF6B0A" w:rsidP="00AF6B0A">
      <w:pPr>
        <w:pStyle w:val="afe"/>
        <w:tabs>
          <w:tab w:val="left" w:pos="10065"/>
        </w:tabs>
        <w:spacing w:after="0"/>
        <w:ind w:right="219"/>
        <w:rPr>
          <w:spacing w:val="-1"/>
          <w:w w:val="105"/>
        </w:rPr>
      </w:pPr>
      <w:r>
        <w:rPr>
          <w:spacing w:val="-1"/>
          <w:w w:val="105"/>
        </w:rPr>
        <w:t xml:space="preserve">120 лет (1903) – «После бала» </w:t>
      </w:r>
      <w:proofErr w:type="spellStart"/>
      <w:r>
        <w:rPr>
          <w:spacing w:val="-1"/>
          <w:w w:val="105"/>
        </w:rPr>
        <w:t>Л.Н.Толстого</w:t>
      </w:r>
      <w:proofErr w:type="spellEnd"/>
      <w:r w:rsidR="002F4143">
        <w:rPr>
          <w:spacing w:val="-1"/>
          <w:w w:val="105"/>
        </w:rPr>
        <w:t>.</w:t>
      </w:r>
    </w:p>
    <w:p w:rsidR="002F4143" w:rsidRDefault="00AF6B0A" w:rsidP="00AF6B0A">
      <w:pPr>
        <w:pStyle w:val="afe"/>
        <w:tabs>
          <w:tab w:val="left" w:pos="10065"/>
        </w:tabs>
        <w:spacing w:after="0"/>
        <w:ind w:right="219"/>
      </w:pPr>
      <w:r>
        <w:rPr>
          <w:w w:val="105"/>
        </w:rPr>
        <w:t xml:space="preserve"> </w:t>
      </w:r>
      <w:r>
        <w:t>115</w:t>
      </w:r>
      <w:r>
        <w:rPr>
          <w:spacing w:val="5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(1908)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«Синяя</w:t>
      </w:r>
      <w:r>
        <w:rPr>
          <w:spacing w:val="7"/>
        </w:rPr>
        <w:t xml:space="preserve"> </w:t>
      </w:r>
      <w:r>
        <w:t>птица»</w:t>
      </w:r>
      <w:r>
        <w:rPr>
          <w:spacing w:val="5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Метерлинка</w:t>
      </w:r>
      <w:r w:rsidR="002F4143">
        <w:t>.</w:t>
      </w:r>
    </w:p>
    <w:p w:rsidR="00AF6B0A" w:rsidRDefault="00AF6B0A" w:rsidP="00AF6B0A">
      <w:pPr>
        <w:pStyle w:val="afe"/>
        <w:tabs>
          <w:tab w:val="left" w:pos="10065"/>
        </w:tabs>
        <w:spacing w:after="0"/>
        <w:ind w:right="219"/>
      </w:pPr>
      <w:r>
        <w:rPr>
          <w:spacing w:val="-50"/>
        </w:rPr>
        <w:t xml:space="preserve"> </w:t>
      </w:r>
      <w:r>
        <w:rPr>
          <w:w w:val="105"/>
        </w:rPr>
        <w:t>110</w:t>
      </w:r>
      <w:r>
        <w:rPr>
          <w:spacing w:val="-8"/>
          <w:w w:val="105"/>
        </w:rPr>
        <w:t xml:space="preserve"> </w:t>
      </w:r>
      <w:r>
        <w:rPr>
          <w:w w:val="105"/>
        </w:rPr>
        <w:t>лет</w:t>
      </w:r>
      <w:r>
        <w:rPr>
          <w:spacing w:val="-8"/>
          <w:w w:val="105"/>
        </w:rPr>
        <w:t xml:space="preserve"> </w:t>
      </w:r>
      <w:r>
        <w:rPr>
          <w:w w:val="105"/>
        </w:rPr>
        <w:t>(1913)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«Детство»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М.Горького</w:t>
      </w:r>
      <w:proofErr w:type="spellEnd"/>
      <w:r w:rsidR="002F4143">
        <w:rPr>
          <w:w w:val="105"/>
        </w:rPr>
        <w:t>.</w:t>
      </w:r>
    </w:p>
    <w:p w:rsidR="002F4143" w:rsidRDefault="00AF6B0A" w:rsidP="002F4143">
      <w:pPr>
        <w:pStyle w:val="afe"/>
        <w:spacing w:after="0"/>
        <w:ind w:right="78"/>
        <w:rPr>
          <w:spacing w:val="1"/>
        </w:rPr>
      </w:pPr>
      <w:r>
        <w:t>95</w:t>
      </w:r>
      <w:r>
        <w:rPr>
          <w:spacing w:val="10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(1928)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«Три</w:t>
      </w:r>
      <w:r>
        <w:rPr>
          <w:spacing w:val="8"/>
        </w:rPr>
        <w:t xml:space="preserve"> </w:t>
      </w:r>
      <w:r>
        <w:t>толстяка»</w:t>
      </w:r>
      <w:r>
        <w:rPr>
          <w:spacing w:val="11"/>
        </w:rPr>
        <w:t xml:space="preserve"> </w:t>
      </w:r>
      <w:proofErr w:type="spellStart"/>
      <w:r>
        <w:t>Ю.К.Олеши</w:t>
      </w:r>
      <w:proofErr w:type="spellEnd"/>
      <w:r w:rsidR="002F4143">
        <w:rPr>
          <w:spacing w:val="1"/>
        </w:rPr>
        <w:t>.</w:t>
      </w:r>
    </w:p>
    <w:p w:rsidR="00AF6B0A" w:rsidRDefault="00AF6B0A" w:rsidP="002F4143">
      <w:pPr>
        <w:pStyle w:val="afe"/>
        <w:spacing w:after="0"/>
        <w:ind w:right="78"/>
      </w:pPr>
      <w:r>
        <w:t>95 лет (1928)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«Кем быть?»</w:t>
      </w:r>
      <w:r>
        <w:rPr>
          <w:spacing w:val="-1"/>
        </w:rPr>
        <w:t xml:space="preserve"> </w:t>
      </w:r>
      <w:proofErr w:type="spellStart"/>
      <w:r>
        <w:t>В.В.Маяковского</w:t>
      </w:r>
      <w:proofErr w:type="spellEnd"/>
      <w:r w:rsidR="002F4143">
        <w:t>.</w:t>
      </w:r>
    </w:p>
    <w:p w:rsidR="002F4143" w:rsidRDefault="00AF6B0A" w:rsidP="00AF6B0A">
      <w:pPr>
        <w:pStyle w:val="afe"/>
        <w:spacing w:after="0"/>
        <w:ind w:right="78"/>
      </w:pPr>
      <w:r>
        <w:t>95</w:t>
      </w:r>
      <w:r>
        <w:rPr>
          <w:spacing w:val="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(1928)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«Двенадцать</w:t>
      </w:r>
      <w:r>
        <w:rPr>
          <w:spacing w:val="3"/>
        </w:rPr>
        <w:t xml:space="preserve"> </w:t>
      </w:r>
      <w:r>
        <w:t>стульев»</w:t>
      </w:r>
      <w:r>
        <w:rPr>
          <w:spacing w:val="3"/>
        </w:rPr>
        <w:t xml:space="preserve"> </w:t>
      </w:r>
      <w:proofErr w:type="spellStart"/>
      <w:r>
        <w:t>И.Ильфа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Е.Петрова</w:t>
      </w:r>
      <w:proofErr w:type="spellEnd"/>
      <w:r w:rsidR="002F4143">
        <w:t>.</w:t>
      </w:r>
    </w:p>
    <w:p w:rsidR="00AF6B0A" w:rsidRDefault="00AF6B0A" w:rsidP="00AF6B0A">
      <w:pPr>
        <w:pStyle w:val="afe"/>
        <w:spacing w:after="0"/>
        <w:ind w:right="78"/>
      </w:pPr>
      <w:r>
        <w:rPr>
          <w:spacing w:val="-50"/>
        </w:rPr>
        <w:t xml:space="preserve"> </w:t>
      </w:r>
      <w:r>
        <w:rPr>
          <w:w w:val="105"/>
        </w:rPr>
        <w:t>90</w:t>
      </w:r>
      <w:r>
        <w:rPr>
          <w:spacing w:val="-12"/>
          <w:w w:val="105"/>
        </w:rPr>
        <w:t xml:space="preserve"> </w:t>
      </w:r>
      <w:r>
        <w:rPr>
          <w:w w:val="105"/>
        </w:rPr>
        <w:t>лет</w:t>
      </w:r>
      <w:r>
        <w:rPr>
          <w:spacing w:val="-12"/>
          <w:w w:val="105"/>
        </w:rPr>
        <w:t xml:space="preserve"> </w:t>
      </w:r>
      <w:r>
        <w:rPr>
          <w:w w:val="105"/>
        </w:rPr>
        <w:t>(1933)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«Сказка</w:t>
      </w:r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-14"/>
          <w:w w:val="105"/>
        </w:rPr>
        <w:t xml:space="preserve"> </w:t>
      </w:r>
      <w:r>
        <w:rPr>
          <w:w w:val="105"/>
        </w:rPr>
        <w:t>Тайне»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А.Гайдара</w:t>
      </w:r>
      <w:proofErr w:type="spellEnd"/>
      <w:r w:rsidR="002F4143">
        <w:rPr>
          <w:w w:val="105"/>
        </w:rPr>
        <w:t>.</w:t>
      </w:r>
    </w:p>
    <w:p w:rsidR="002F4143" w:rsidRDefault="00AF6B0A" w:rsidP="00AF6B0A">
      <w:pPr>
        <w:pStyle w:val="afe"/>
        <w:spacing w:after="0"/>
        <w:ind w:right="78"/>
      </w:pPr>
      <w:r>
        <w:t>85</w:t>
      </w:r>
      <w:r>
        <w:rPr>
          <w:spacing w:val="-1"/>
        </w:rPr>
        <w:t xml:space="preserve"> </w:t>
      </w:r>
      <w:r>
        <w:t>лет (1938)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 А.</w:t>
      </w:r>
      <w:r>
        <w:rPr>
          <w:spacing w:val="2"/>
        </w:rPr>
        <w:t xml:space="preserve"> </w:t>
      </w:r>
      <w:r>
        <w:t>Макаренко</w:t>
      </w:r>
      <w:r w:rsidR="002F4143">
        <w:t>.</w:t>
      </w:r>
    </w:p>
    <w:p w:rsidR="00AF6B0A" w:rsidRDefault="00AF6B0A" w:rsidP="00AF6B0A">
      <w:pPr>
        <w:pStyle w:val="afe"/>
        <w:spacing w:after="0"/>
        <w:ind w:right="78"/>
      </w:pPr>
      <w:r>
        <w:rPr>
          <w:spacing w:val="-50"/>
        </w:rPr>
        <w:t xml:space="preserve"> </w:t>
      </w:r>
      <w:r>
        <w:rPr>
          <w:w w:val="105"/>
        </w:rPr>
        <w:t>85</w:t>
      </w:r>
      <w:r>
        <w:rPr>
          <w:spacing w:val="-12"/>
          <w:w w:val="105"/>
        </w:rPr>
        <w:t xml:space="preserve"> </w:t>
      </w:r>
      <w:r>
        <w:rPr>
          <w:w w:val="105"/>
        </w:rPr>
        <w:t>лет</w:t>
      </w:r>
      <w:r>
        <w:rPr>
          <w:spacing w:val="-11"/>
          <w:w w:val="105"/>
        </w:rPr>
        <w:t xml:space="preserve"> </w:t>
      </w:r>
      <w:r>
        <w:rPr>
          <w:w w:val="105"/>
        </w:rPr>
        <w:t>(1938)</w:t>
      </w:r>
      <w:r>
        <w:rPr>
          <w:spacing w:val="-8"/>
          <w:w w:val="105"/>
        </w:rPr>
        <w:t xml:space="preserve"> </w:t>
      </w:r>
      <w:r>
        <w:rPr>
          <w:w w:val="110"/>
        </w:rPr>
        <w:t>–</w:t>
      </w:r>
      <w:r>
        <w:rPr>
          <w:spacing w:val="-15"/>
          <w:w w:val="110"/>
        </w:rPr>
        <w:t xml:space="preserve"> </w:t>
      </w:r>
      <w:r>
        <w:rPr>
          <w:w w:val="105"/>
        </w:rPr>
        <w:t>«Военная</w:t>
      </w:r>
      <w:r>
        <w:rPr>
          <w:spacing w:val="-10"/>
          <w:w w:val="105"/>
        </w:rPr>
        <w:t xml:space="preserve"> </w:t>
      </w:r>
      <w:r>
        <w:rPr>
          <w:w w:val="105"/>
        </w:rPr>
        <w:t>тайна»</w:t>
      </w:r>
      <w:r>
        <w:rPr>
          <w:spacing w:val="-11"/>
          <w:w w:val="105"/>
        </w:rPr>
        <w:t xml:space="preserve"> </w:t>
      </w:r>
      <w:r>
        <w:rPr>
          <w:w w:val="105"/>
        </w:rPr>
        <w:t>А.</w:t>
      </w:r>
      <w:r>
        <w:rPr>
          <w:spacing w:val="-11"/>
          <w:w w:val="105"/>
        </w:rPr>
        <w:t xml:space="preserve"> </w:t>
      </w:r>
      <w:r>
        <w:rPr>
          <w:w w:val="105"/>
        </w:rPr>
        <w:t>Гайдара</w:t>
      </w:r>
      <w:r w:rsidR="002F4143">
        <w:rPr>
          <w:w w:val="105"/>
        </w:rPr>
        <w:t>.</w:t>
      </w:r>
    </w:p>
    <w:p w:rsidR="002F4143" w:rsidRDefault="00AF6B0A" w:rsidP="00AF6B0A">
      <w:pPr>
        <w:pStyle w:val="afe"/>
        <w:spacing w:after="0"/>
        <w:ind w:right="-64"/>
      </w:pPr>
      <w:r>
        <w:t>80 лет</w:t>
      </w:r>
      <w:r>
        <w:rPr>
          <w:spacing w:val="1"/>
        </w:rPr>
        <w:t xml:space="preserve"> </w:t>
      </w:r>
      <w:r>
        <w:t>(1943)</w:t>
      </w:r>
      <w:r>
        <w:rPr>
          <w:spacing w:val="4"/>
        </w:rPr>
        <w:t xml:space="preserve"> </w:t>
      </w:r>
      <w:r>
        <w:t>– «Маленький принц»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де</w:t>
      </w:r>
      <w:r>
        <w:rPr>
          <w:spacing w:val="3"/>
        </w:rPr>
        <w:t xml:space="preserve"> </w:t>
      </w:r>
      <w:r>
        <w:t>Сент-Экзюпери</w:t>
      </w:r>
      <w:r w:rsidR="002F4143">
        <w:t>.</w:t>
      </w:r>
    </w:p>
    <w:p w:rsidR="00AF6B0A" w:rsidRDefault="00AF6B0A" w:rsidP="00AF6B0A">
      <w:pPr>
        <w:pStyle w:val="afe"/>
        <w:spacing w:after="0"/>
        <w:ind w:right="-64"/>
      </w:pPr>
      <w:r>
        <w:rPr>
          <w:spacing w:val="-50"/>
        </w:rPr>
        <w:t xml:space="preserve"> </w:t>
      </w:r>
      <w:r>
        <w:rPr>
          <w:w w:val="105"/>
        </w:rPr>
        <w:t>80</w:t>
      </w:r>
      <w:r>
        <w:rPr>
          <w:spacing w:val="-7"/>
          <w:w w:val="105"/>
        </w:rPr>
        <w:t xml:space="preserve"> </w:t>
      </w:r>
      <w:r>
        <w:rPr>
          <w:w w:val="105"/>
        </w:rPr>
        <w:t>лет</w:t>
      </w:r>
      <w:r>
        <w:rPr>
          <w:spacing w:val="-6"/>
          <w:w w:val="105"/>
        </w:rPr>
        <w:t xml:space="preserve"> </w:t>
      </w:r>
      <w:r>
        <w:rPr>
          <w:w w:val="105"/>
        </w:rPr>
        <w:t>(1943)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«Тёмные</w:t>
      </w:r>
      <w:r>
        <w:rPr>
          <w:spacing w:val="-5"/>
          <w:w w:val="105"/>
        </w:rPr>
        <w:t xml:space="preserve"> </w:t>
      </w:r>
      <w:r>
        <w:rPr>
          <w:w w:val="105"/>
        </w:rPr>
        <w:t>аллеи»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И.А.Бунина</w:t>
      </w:r>
      <w:proofErr w:type="spellEnd"/>
    </w:p>
    <w:p w:rsidR="002F4143" w:rsidRDefault="00AF6B0A" w:rsidP="00AF6B0A">
      <w:pPr>
        <w:pStyle w:val="afe"/>
        <w:spacing w:before="1" w:after="0"/>
        <w:ind w:right="78"/>
      </w:pPr>
      <w:r>
        <w:t>75</w:t>
      </w:r>
      <w:r>
        <w:rPr>
          <w:spacing w:val="2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(1948)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Сонеты</w:t>
      </w:r>
      <w:r>
        <w:rPr>
          <w:spacing w:val="2"/>
        </w:rPr>
        <w:t xml:space="preserve"> </w:t>
      </w:r>
      <w:r>
        <w:t>Уильяма</w:t>
      </w:r>
      <w:r>
        <w:rPr>
          <w:spacing w:val="4"/>
        </w:rPr>
        <w:t xml:space="preserve"> </w:t>
      </w:r>
      <w:r>
        <w:t>Шекспира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переводе</w:t>
      </w:r>
      <w:r>
        <w:rPr>
          <w:spacing w:val="3"/>
        </w:rPr>
        <w:t xml:space="preserve"> </w:t>
      </w:r>
      <w:proofErr w:type="spellStart"/>
      <w:r>
        <w:t>С.Я.Маршака</w:t>
      </w:r>
      <w:proofErr w:type="spellEnd"/>
      <w:r w:rsidR="002F4143">
        <w:t>.</w:t>
      </w:r>
    </w:p>
    <w:p w:rsidR="00AF6B0A" w:rsidRDefault="00AF6B0A" w:rsidP="00AF6B0A">
      <w:pPr>
        <w:pStyle w:val="afe"/>
        <w:spacing w:before="1" w:after="0"/>
        <w:ind w:right="78"/>
      </w:pPr>
      <w:r>
        <w:rPr>
          <w:spacing w:val="-50"/>
        </w:rPr>
        <w:t xml:space="preserve"> </w:t>
      </w:r>
      <w:r>
        <w:rPr>
          <w:w w:val="105"/>
        </w:rPr>
        <w:t>70</w:t>
      </w:r>
      <w:r>
        <w:rPr>
          <w:spacing w:val="-9"/>
          <w:w w:val="105"/>
        </w:rPr>
        <w:t xml:space="preserve"> </w:t>
      </w:r>
      <w:r>
        <w:rPr>
          <w:w w:val="105"/>
        </w:rPr>
        <w:t>лет</w:t>
      </w:r>
      <w:r>
        <w:rPr>
          <w:spacing w:val="-9"/>
          <w:w w:val="105"/>
        </w:rPr>
        <w:t xml:space="preserve"> </w:t>
      </w:r>
      <w:r>
        <w:rPr>
          <w:w w:val="105"/>
        </w:rPr>
        <w:t>(1953)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«451</w:t>
      </w:r>
      <w:r>
        <w:rPr>
          <w:spacing w:val="-8"/>
          <w:w w:val="105"/>
        </w:rPr>
        <w:t xml:space="preserve"> </w:t>
      </w:r>
      <w:r>
        <w:rPr>
          <w:w w:val="105"/>
        </w:rPr>
        <w:t>градус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Фаренгейту»</w:t>
      </w:r>
      <w:r>
        <w:rPr>
          <w:spacing w:val="-7"/>
          <w:w w:val="105"/>
        </w:rPr>
        <w:t xml:space="preserve"> </w:t>
      </w:r>
      <w:r>
        <w:rPr>
          <w:w w:val="105"/>
        </w:rPr>
        <w:t>Р.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Брэдбери</w:t>
      </w:r>
      <w:proofErr w:type="spellEnd"/>
      <w:r w:rsidR="002F4143">
        <w:rPr>
          <w:w w:val="105"/>
        </w:rPr>
        <w:t>.</w:t>
      </w:r>
    </w:p>
    <w:p w:rsidR="00AF6B0A" w:rsidRDefault="00AF6B0A" w:rsidP="00AF6B0A">
      <w:pPr>
        <w:pStyle w:val="afe"/>
        <w:spacing w:after="0"/>
      </w:pPr>
      <w:r>
        <w:t>50</w:t>
      </w:r>
      <w:r>
        <w:rPr>
          <w:spacing w:val="-1"/>
        </w:rPr>
        <w:t xml:space="preserve"> </w:t>
      </w:r>
      <w:r>
        <w:t>лет (1973)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Искандера</w:t>
      </w:r>
      <w:r w:rsidR="002F4143">
        <w:t>.</w:t>
      </w:r>
    </w:p>
    <w:p w:rsidR="00AF6B0A" w:rsidRDefault="00AF6B0A" w:rsidP="00AF6B0A">
      <w:pPr>
        <w:pStyle w:val="afe"/>
        <w:spacing w:before="4" w:after="0"/>
      </w:pPr>
      <w:r>
        <w:t>50</w:t>
      </w:r>
      <w:r>
        <w:rPr>
          <w:spacing w:val="4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(1973)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«Не</w:t>
      </w:r>
      <w:r>
        <w:rPr>
          <w:spacing w:val="5"/>
        </w:rPr>
        <w:t xml:space="preserve"> </w:t>
      </w:r>
      <w:r>
        <w:t>стреляйте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белых</w:t>
      </w:r>
      <w:r>
        <w:rPr>
          <w:spacing w:val="8"/>
        </w:rPr>
        <w:t xml:space="preserve"> </w:t>
      </w:r>
      <w:r>
        <w:t>лебедей»</w:t>
      </w:r>
      <w:r>
        <w:rPr>
          <w:spacing w:val="6"/>
        </w:rPr>
        <w:t xml:space="preserve"> </w:t>
      </w:r>
      <w:proofErr w:type="spellStart"/>
      <w:r>
        <w:t>Б.Васильева</w:t>
      </w:r>
      <w:proofErr w:type="spellEnd"/>
      <w:r w:rsidR="002F4143">
        <w:t>.</w:t>
      </w:r>
    </w:p>
    <w:p w:rsidR="00AF6B0A" w:rsidRDefault="00AF6B0A" w:rsidP="00AF6B0A">
      <w:pPr>
        <w:pStyle w:val="afe"/>
        <w:spacing w:before="2" w:after="0"/>
      </w:pPr>
      <w:r>
        <w:t>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(1973)</w:t>
      </w:r>
      <w:r>
        <w:rPr>
          <w:spacing w:val="5"/>
        </w:rPr>
        <w:t xml:space="preserve"> </w:t>
      </w:r>
      <w:r>
        <w:t>– В</w:t>
      </w:r>
      <w:r>
        <w:rPr>
          <w:spacing w:val="3"/>
        </w:rPr>
        <w:t xml:space="preserve"> </w:t>
      </w:r>
      <w:r>
        <w:t>США издан</w:t>
      </w:r>
      <w:r>
        <w:rPr>
          <w:spacing w:val="3"/>
        </w:rPr>
        <w:t xml:space="preserve"> </w:t>
      </w:r>
      <w:r>
        <w:t>«Архипелаг</w:t>
      </w:r>
      <w:r>
        <w:rPr>
          <w:spacing w:val="1"/>
        </w:rPr>
        <w:t xml:space="preserve"> </w:t>
      </w:r>
      <w:r>
        <w:t>ГУЛАГ»</w:t>
      </w:r>
      <w:r>
        <w:rPr>
          <w:spacing w:val="1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Солженицына</w:t>
      </w:r>
      <w:r w:rsidR="002F4143">
        <w:t>.</w:t>
      </w:r>
    </w:p>
    <w:p w:rsidR="001E4335" w:rsidRDefault="001E4335" w:rsidP="001E4335">
      <w:pPr>
        <w:spacing w:line="276" w:lineRule="auto"/>
        <w:rPr>
          <w:sz w:val="22"/>
          <w:szCs w:val="22"/>
        </w:rPr>
      </w:pPr>
    </w:p>
    <w:p w:rsidR="00AF6B0A" w:rsidRDefault="00AF6B0A" w:rsidP="001E4335">
      <w:pPr>
        <w:spacing w:line="276" w:lineRule="auto"/>
        <w:rPr>
          <w:sz w:val="22"/>
          <w:szCs w:val="22"/>
        </w:rPr>
      </w:pPr>
    </w:p>
    <w:p w:rsidR="00AF6B0A" w:rsidRDefault="00AF6B0A" w:rsidP="001E4335">
      <w:pPr>
        <w:spacing w:line="276" w:lineRule="auto"/>
        <w:rPr>
          <w:sz w:val="22"/>
          <w:szCs w:val="22"/>
        </w:rPr>
      </w:pPr>
    </w:p>
    <w:p w:rsidR="00AF6B0A" w:rsidRPr="00225FBE" w:rsidRDefault="00AF6B0A" w:rsidP="001E4335">
      <w:pPr>
        <w:spacing w:line="276" w:lineRule="auto"/>
        <w:rPr>
          <w:sz w:val="22"/>
          <w:szCs w:val="22"/>
        </w:rPr>
      </w:pPr>
    </w:p>
    <w:p w:rsidR="001E4335" w:rsidRPr="00225FBE" w:rsidRDefault="001E4335" w:rsidP="001E4335">
      <w:pPr>
        <w:spacing w:line="276" w:lineRule="auto"/>
        <w:rPr>
          <w:sz w:val="22"/>
          <w:szCs w:val="22"/>
        </w:rPr>
      </w:pPr>
    </w:p>
    <w:p w:rsidR="002C2883" w:rsidRDefault="002C2883" w:rsidP="002F4143">
      <w:pPr>
        <w:jc w:val="center"/>
        <w:rPr>
          <w:rStyle w:val="ac"/>
          <w:color w:val="FF0000"/>
          <w:sz w:val="36"/>
          <w:szCs w:val="36"/>
        </w:rPr>
      </w:pPr>
    </w:p>
    <w:p w:rsidR="001E4335" w:rsidRDefault="002F4143" w:rsidP="002F4143">
      <w:pPr>
        <w:jc w:val="center"/>
        <w:rPr>
          <w:rStyle w:val="ac"/>
          <w:color w:val="FF0000"/>
          <w:sz w:val="36"/>
          <w:szCs w:val="36"/>
        </w:rPr>
      </w:pPr>
      <w:r w:rsidRPr="002F4143">
        <w:rPr>
          <w:rStyle w:val="ac"/>
          <w:color w:val="FF0000"/>
          <w:sz w:val="36"/>
          <w:szCs w:val="36"/>
        </w:rPr>
        <w:t>ГОСУДАРСТВЕННЫЕ ДАТЫ</w:t>
      </w:r>
    </w:p>
    <w:p w:rsidR="002F4143" w:rsidRPr="002F4143" w:rsidRDefault="002F4143" w:rsidP="002F4143">
      <w:pPr>
        <w:jc w:val="left"/>
        <w:rPr>
          <w:b/>
        </w:rPr>
      </w:pPr>
      <w:r w:rsidRPr="002F4143">
        <w:rPr>
          <w:rStyle w:val="ac"/>
        </w:rPr>
        <w:t>1 сентября</w:t>
      </w:r>
      <w:r w:rsidRPr="002F4143">
        <w:t> – День знаний. (Отмечается с 1984 года на основании Указа Президиума Верховного Совета СССР от 01.10.1980 года.)</w:t>
      </w:r>
      <w:r w:rsidRPr="002F4143">
        <w:br/>
      </w:r>
      <w:r w:rsidRPr="002F4143">
        <w:rPr>
          <w:rStyle w:val="ac"/>
        </w:rPr>
        <w:t>27 сентября</w:t>
      </w:r>
      <w:r w:rsidRPr="002F4143">
        <w:t> – День воспитателя и дошкольных работников.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воспитателя, как одной из самых важных и ответственных.</w:t>
      </w:r>
    </w:p>
    <w:p w:rsidR="001E4335" w:rsidRDefault="002F4143" w:rsidP="002F4143">
      <w:pPr>
        <w:spacing w:line="276" w:lineRule="auto"/>
        <w:jc w:val="left"/>
      </w:pPr>
      <w:r w:rsidRPr="002F4143">
        <w:rPr>
          <w:rStyle w:val="ac"/>
        </w:rPr>
        <w:t>9 октября </w:t>
      </w:r>
      <w:r w:rsidRPr="002F4143">
        <w:t>– Всероссийский день чтения. (Отмечается с 2007 года после принятия Национальной программы чтения.)</w:t>
      </w:r>
    </w:p>
    <w:p w:rsidR="002F4143" w:rsidRP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4 ноября</w:t>
      </w:r>
      <w:r w:rsidRPr="002F4143">
        <w:t> – День народного единства. (Принят Государственной Думой РФ 24 декабря 2004 году.)</w:t>
      </w:r>
      <w:r w:rsidRPr="002F4143">
        <w:br/>
      </w:r>
      <w:r w:rsidRPr="002F4143">
        <w:rPr>
          <w:rStyle w:val="ac"/>
        </w:rPr>
        <w:t>27 ноября </w:t>
      </w:r>
      <w:r w:rsidRPr="002F4143">
        <w:t>– День матери. (Учреждён Указом Президента РФ в 1998 году.)</w:t>
      </w:r>
    </w:p>
    <w:p w:rsid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1 декабря</w:t>
      </w:r>
      <w:r w:rsidRPr="002F4143">
        <w:t> – Всероссийский день хоккея.</w:t>
      </w:r>
      <w:r w:rsidRPr="002F4143">
        <w:br/>
      </w:r>
      <w:r w:rsidRPr="002F4143">
        <w:rPr>
          <w:rStyle w:val="ac"/>
        </w:rPr>
        <w:t>9 декабря</w:t>
      </w:r>
      <w:r w:rsidRPr="002F4143">
        <w:t> – День Героев Отечества. (Отмечается с 2007 года в соответствии с Федеральным законом № 231-ФЗ от 24 октября 2007 года.)</w:t>
      </w:r>
      <w:r w:rsidRPr="002F4143">
        <w:br/>
      </w:r>
      <w:r w:rsidRPr="002F4143">
        <w:rPr>
          <w:rStyle w:val="ac"/>
        </w:rPr>
        <w:t>12 декабря</w:t>
      </w:r>
      <w:r w:rsidRPr="002F4143">
        <w:t> – День Конституции Российской Федерации. (Конституция принята всенародным голосованием в 1993 году.)</w:t>
      </w:r>
    </w:p>
    <w:p w:rsid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8 января</w:t>
      </w:r>
      <w:r w:rsidRPr="002F4143">
        <w:t> – 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городе Москве.)</w:t>
      </w:r>
      <w:r w:rsidRPr="002F4143">
        <w:br/>
      </w:r>
      <w:r w:rsidRPr="002F4143">
        <w:rPr>
          <w:rStyle w:val="ac"/>
        </w:rPr>
        <w:t>13 января</w:t>
      </w:r>
      <w:r w:rsidRPr="002F4143">
        <w:t> – День российской печати. (Отмечается с 1991 года в честь выхода первого номера русской печатной газеты «Ведомости» по указу Петра I в 1703 году.)</w:t>
      </w:r>
      <w:r w:rsidRPr="002F4143">
        <w:br/>
      </w:r>
      <w:r w:rsidRPr="002F4143">
        <w:rPr>
          <w:rStyle w:val="ac"/>
        </w:rPr>
        <w:t>25 января</w:t>
      </w:r>
      <w:r w:rsidRPr="002F4143">
        <w:t xml:space="preserve"> – День российского студенчества. (Учреждён Указом Президента РФ «О дне </w:t>
      </w:r>
      <w:r w:rsidRPr="002F4143">
        <w:lastRenderedPageBreak/>
        <w:t>российского студенчества» от 25 января 2005 года, № 76». В 1755 году 12 января (по старому стилю, в Татьянин день) императрица Елизавета Петровна подписала указ «Об учреждении Московского университета».)</w:t>
      </w:r>
    </w:p>
    <w:p w:rsid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8 февраля</w:t>
      </w:r>
      <w:r w:rsidRPr="002F4143">
        <w:t> – День российской науки. В этот день в 1724 году Пётр I подписал указ об основании в России Академии наук.</w:t>
      </w:r>
      <w:r w:rsidRPr="002F4143">
        <w:br/>
      </w:r>
      <w:r w:rsidRPr="002F4143">
        <w:rPr>
          <w:rStyle w:val="ac"/>
        </w:rPr>
        <w:t>10 февраля</w:t>
      </w:r>
      <w:r w:rsidRPr="002F4143">
        <w:t> – Памятная дата России: День памяти А. С. Пушкина.</w:t>
      </w:r>
      <w:r w:rsidRPr="002F4143">
        <w:br/>
      </w:r>
      <w:r w:rsidRPr="002F4143">
        <w:rPr>
          <w:rStyle w:val="ac"/>
        </w:rPr>
        <w:t>23 февраля</w:t>
      </w:r>
      <w:r w:rsidRPr="002F4143">
        <w:t> – День защитника Отечества. (Учрежден Президиумом Верховного Совета РФ в 1993 году.)</w:t>
      </w:r>
    </w:p>
    <w:p w:rsidR="002F4143" w:rsidRDefault="002F4143" w:rsidP="002F4143">
      <w:pPr>
        <w:spacing w:line="276" w:lineRule="auto"/>
        <w:jc w:val="left"/>
      </w:pPr>
      <w:r w:rsidRPr="002F4143">
        <w:rPr>
          <w:rStyle w:val="ac"/>
        </w:rPr>
        <w:t>С 21 марта по 27 марта</w:t>
      </w:r>
      <w:r w:rsidRPr="002F4143">
        <w:t> – Неделя детской и юношеской книги. (Проводится ежегодно с 1944 г. Первые «</w:t>
      </w:r>
      <w:proofErr w:type="spellStart"/>
      <w:r w:rsidRPr="002F4143">
        <w:t>Книжкины</w:t>
      </w:r>
      <w:proofErr w:type="spellEnd"/>
      <w:r w:rsidRPr="002F4143">
        <w:t xml:space="preserve"> именины» прошли по инициативе Л. Кассиля в 1943 году в Москве</w:t>
      </w:r>
      <w:proofErr w:type="gramStart"/>
      <w:r w:rsidRPr="002F4143">
        <w:t>.)</w:t>
      </w:r>
      <w:r w:rsidRPr="002F4143">
        <w:br/>
      </w:r>
      <w:r w:rsidRPr="002F4143">
        <w:rPr>
          <w:rStyle w:val="ac"/>
        </w:rPr>
        <w:t>С</w:t>
      </w:r>
      <w:proofErr w:type="gramEnd"/>
      <w:r w:rsidRPr="002F4143">
        <w:rPr>
          <w:rStyle w:val="ac"/>
        </w:rPr>
        <w:t xml:space="preserve"> 21 марта по 27 марта</w:t>
      </w:r>
      <w:r w:rsidRPr="002F4143">
        <w:t> – Неделя музыки для детей и юношества.</w:t>
      </w:r>
    </w:p>
    <w:p w:rsidR="002F4143" w:rsidRDefault="002F4143" w:rsidP="002F4143">
      <w:pPr>
        <w:spacing w:line="276" w:lineRule="auto"/>
        <w:jc w:val="left"/>
      </w:pPr>
      <w:r w:rsidRPr="002F4143">
        <w:rPr>
          <w:b/>
        </w:rPr>
        <w:t>8 апреля</w:t>
      </w:r>
      <w:r w:rsidRPr="002F4143">
        <w:t xml:space="preserve"> – День российской анимации.</w:t>
      </w:r>
    </w:p>
    <w:p w:rsidR="002F4143" w:rsidRPr="002F4143" w:rsidRDefault="002F4143" w:rsidP="002F4143">
      <w:pPr>
        <w:spacing w:line="276" w:lineRule="auto"/>
        <w:jc w:val="left"/>
        <w:rPr>
          <w:b/>
        </w:rPr>
      </w:pPr>
      <w:r w:rsidRPr="002F4143">
        <w:rPr>
          <w:rStyle w:val="ac"/>
        </w:rPr>
        <w:t>9 мая</w:t>
      </w:r>
      <w:r w:rsidRPr="002F4143">
        <w:t> – День Победы советского народа в Великой Отечественной войне 1941–1945 годов. День воинской славы России. Установлен Федеральным законом от 13.03.1995 г. № 32-ФЗ «О днях воинской славы и памятных датах России».</w:t>
      </w:r>
      <w:r w:rsidRPr="002F4143">
        <w:br/>
      </w:r>
      <w:r w:rsidRPr="002F4143">
        <w:rPr>
          <w:rStyle w:val="ac"/>
        </w:rPr>
        <w:t>24 мая</w:t>
      </w:r>
      <w:r w:rsidRPr="002F4143">
        <w:t xml:space="preserve"> – День славянской письменности и культуры. (Отмечается с 1986 года в честь славянских просветителей Кирилла и </w:t>
      </w:r>
      <w:proofErr w:type="spellStart"/>
      <w:r w:rsidRPr="002F4143">
        <w:t>Мефодия</w:t>
      </w:r>
      <w:proofErr w:type="spellEnd"/>
      <w:r w:rsidRPr="002F4143">
        <w:t>.)</w:t>
      </w:r>
      <w:r w:rsidRPr="002F4143">
        <w:br/>
      </w:r>
      <w:r w:rsidRPr="002F4143">
        <w:rPr>
          <w:rStyle w:val="ac"/>
        </w:rPr>
        <w:t>27 мая</w:t>
      </w:r>
      <w:r w:rsidRPr="002F4143">
        <w:t> – Общероссийский День библиотек. (Установлен по указу Президента РФ в 1995 году в честь основания в России государственной общедоступной библиотеки 27 мая 1795 года.)</w:t>
      </w:r>
    </w:p>
    <w:p w:rsidR="002F4143" w:rsidRPr="002F4143" w:rsidRDefault="002F4143" w:rsidP="002F4143">
      <w:pPr>
        <w:spacing w:line="276" w:lineRule="auto"/>
        <w:jc w:val="left"/>
        <w:rPr>
          <w:b/>
        </w:rPr>
      </w:pPr>
    </w:p>
    <w:p w:rsidR="002F4143" w:rsidRPr="002F4143" w:rsidRDefault="002F4143" w:rsidP="002F4143">
      <w:pPr>
        <w:spacing w:line="276" w:lineRule="auto"/>
        <w:jc w:val="left"/>
        <w:rPr>
          <w:b/>
        </w:rPr>
      </w:pPr>
    </w:p>
    <w:p w:rsidR="002F4143" w:rsidRPr="002F4143" w:rsidRDefault="002F4143" w:rsidP="002F4143">
      <w:pPr>
        <w:spacing w:line="276" w:lineRule="auto"/>
        <w:jc w:val="left"/>
        <w:rPr>
          <w:b/>
        </w:rPr>
      </w:pPr>
    </w:p>
    <w:p w:rsidR="002F4143" w:rsidRDefault="002F4143" w:rsidP="001E4335">
      <w:pPr>
        <w:spacing w:line="276" w:lineRule="auto"/>
        <w:jc w:val="center"/>
        <w:rPr>
          <w:b/>
          <w:sz w:val="28"/>
          <w:szCs w:val="28"/>
        </w:rPr>
      </w:pPr>
    </w:p>
    <w:p w:rsidR="002F4143" w:rsidRDefault="002F4143" w:rsidP="001E4335">
      <w:pPr>
        <w:spacing w:line="276" w:lineRule="auto"/>
        <w:jc w:val="center"/>
        <w:rPr>
          <w:b/>
          <w:sz w:val="28"/>
          <w:szCs w:val="28"/>
        </w:rPr>
      </w:pPr>
    </w:p>
    <w:p w:rsidR="002F4143" w:rsidRDefault="002F4143" w:rsidP="001E4335">
      <w:pPr>
        <w:spacing w:line="276" w:lineRule="auto"/>
        <w:jc w:val="center"/>
        <w:rPr>
          <w:b/>
          <w:sz w:val="28"/>
          <w:szCs w:val="28"/>
        </w:rPr>
      </w:pPr>
    </w:p>
    <w:p w:rsidR="002F4143" w:rsidRDefault="002F4143" w:rsidP="001E4335">
      <w:pPr>
        <w:spacing w:line="276" w:lineRule="auto"/>
        <w:jc w:val="center"/>
        <w:rPr>
          <w:b/>
          <w:sz w:val="28"/>
          <w:szCs w:val="28"/>
        </w:rPr>
      </w:pPr>
    </w:p>
    <w:p w:rsidR="002F4143" w:rsidRPr="004870D5" w:rsidRDefault="004870D5" w:rsidP="004870D5">
      <w:pPr>
        <w:spacing w:line="276" w:lineRule="auto"/>
        <w:jc w:val="center"/>
        <w:rPr>
          <w:color w:val="FF0000"/>
          <w:sz w:val="36"/>
          <w:szCs w:val="36"/>
        </w:rPr>
      </w:pPr>
      <w:r w:rsidRPr="004870D5">
        <w:rPr>
          <w:rStyle w:val="ac"/>
          <w:color w:val="FF0000"/>
          <w:sz w:val="36"/>
          <w:szCs w:val="36"/>
        </w:rPr>
        <w:t>ЮБИЛЕЙНЫЕ ДАТЫ</w:t>
      </w:r>
    </w:p>
    <w:p w:rsidR="004870D5" w:rsidRDefault="004870D5" w:rsidP="004870D5">
      <w:pPr>
        <w:spacing w:line="276" w:lineRule="auto"/>
      </w:pPr>
      <w:r w:rsidRPr="004870D5">
        <w:rPr>
          <w:b/>
        </w:rPr>
        <w:t>5 сентября</w:t>
      </w:r>
      <w:r w:rsidRPr="004870D5">
        <w:t xml:space="preserve"> – 205 лет со дня рождения русского писателя Алексея Константиновича Толстого (1817–1875).</w:t>
      </w:r>
      <w:r w:rsidRPr="004870D5">
        <w:br/>
      </w:r>
      <w:r w:rsidRPr="004870D5">
        <w:rPr>
          <w:b/>
        </w:rPr>
        <w:t>11 сентября</w:t>
      </w:r>
      <w:r w:rsidRPr="004870D5">
        <w:t xml:space="preserve"> – 140 лет со дня рождения русского писателя Бориса Степановича Житкова (1882–1938).</w:t>
      </w:r>
      <w:r w:rsidRPr="004870D5">
        <w:br/>
      </w:r>
      <w:r w:rsidRPr="004870D5">
        <w:rPr>
          <w:b/>
        </w:rPr>
        <w:t>30 сентября</w:t>
      </w:r>
      <w:r w:rsidRPr="004870D5">
        <w:t xml:space="preserve"> – 155 лет со дня рождения русской детской писательницы Марии Львовны </w:t>
      </w:r>
      <w:proofErr w:type="spellStart"/>
      <w:r w:rsidRPr="004870D5">
        <w:t>Толмачёвой</w:t>
      </w:r>
      <w:proofErr w:type="spellEnd"/>
      <w:r w:rsidRPr="004870D5">
        <w:t xml:space="preserve"> (1867–1942).</w:t>
      </w:r>
    </w:p>
    <w:p w:rsidR="004870D5" w:rsidRPr="004870D5" w:rsidRDefault="004870D5" w:rsidP="004870D5">
      <w:pPr>
        <w:spacing w:line="276" w:lineRule="auto"/>
      </w:pPr>
      <w:r w:rsidRPr="004870D5">
        <w:rPr>
          <w:b/>
        </w:rPr>
        <w:t>8 октября</w:t>
      </w:r>
      <w:r w:rsidRPr="004870D5">
        <w:t xml:space="preserve"> – 125 лет со дня рождения Марины Ивановны Цветаевой (1892–1941).</w:t>
      </w:r>
      <w:r w:rsidRPr="004870D5">
        <w:br/>
      </w:r>
      <w:r w:rsidRPr="004870D5">
        <w:rPr>
          <w:b/>
        </w:rPr>
        <w:t>31 октября</w:t>
      </w:r>
      <w:r w:rsidRPr="004870D5">
        <w:t xml:space="preserve"> – 120 лет со дня рождения русского писателя Евгения Андреевича Пермяка (1902–1982).</w:t>
      </w:r>
    </w:p>
    <w:p w:rsidR="004870D5" w:rsidRPr="004870D5" w:rsidRDefault="004870D5" w:rsidP="004870D5">
      <w:pPr>
        <w:spacing w:line="276" w:lineRule="auto"/>
        <w:jc w:val="left"/>
        <w:rPr>
          <w:b/>
        </w:rPr>
      </w:pPr>
      <w:r w:rsidRPr="004870D5">
        <w:rPr>
          <w:b/>
        </w:rPr>
        <w:t>3 ноября</w:t>
      </w:r>
      <w:r w:rsidRPr="004870D5">
        <w:t xml:space="preserve"> – 135 лет со дня рождения Самуила Яковлевича Маршака, русского поэта, драматурга, переводчика и общественного деятеля (1887–1964).</w:t>
      </w:r>
      <w:r w:rsidRPr="004870D5">
        <w:br/>
      </w:r>
      <w:r w:rsidRPr="004870D5">
        <w:rPr>
          <w:b/>
        </w:rPr>
        <w:t xml:space="preserve">6 ноября </w:t>
      </w:r>
      <w:r w:rsidRPr="004870D5">
        <w:t xml:space="preserve">– 170 лет со дня рождения русского писателя, драматурга Дмитрия </w:t>
      </w:r>
      <w:proofErr w:type="spellStart"/>
      <w:r w:rsidRPr="004870D5">
        <w:t>Наркисовича</w:t>
      </w:r>
      <w:proofErr w:type="spellEnd"/>
      <w:r w:rsidRPr="004870D5">
        <w:t xml:space="preserve"> Мамина-Сибиряка (1852–1912).</w:t>
      </w:r>
      <w:r w:rsidRPr="004870D5">
        <w:br/>
      </w:r>
      <w:r w:rsidRPr="004870D5">
        <w:rPr>
          <w:b/>
        </w:rPr>
        <w:t>14 ноября</w:t>
      </w:r>
      <w:r w:rsidRPr="004870D5">
        <w:t xml:space="preserve"> – 115 лет со дня рождения </w:t>
      </w:r>
      <w:proofErr w:type="spellStart"/>
      <w:r w:rsidRPr="004870D5">
        <w:t>Астрид</w:t>
      </w:r>
      <w:proofErr w:type="spellEnd"/>
      <w:r w:rsidRPr="004870D5">
        <w:t xml:space="preserve"> Анны Эмилии Линдгрен (1907–2002), шведской писательницы.</w:t>
      </w:r>
      <w:r w:rsidRPr="004870D5">
        <w:br/>
      </w:r>
      <w:r w:rsidRPr="004870D5">
        <w:rPr>
          <w:b/>
        </w:rPr>
        <w:t>27 ноября</w:t>
      </w:r>
      <w:r w:rsidRPr="004870D5">
        <w:t xml:space="preserve"> – 75 лет со дня рождения русского писателя и поэта Григория </w:t>
      </w:r>
      <w:proofErr w:type="spellStart"/>
      <w:r w:rsidRPr="004870D5">
        <w:t>Бенционовича</w:t>
      </w:r>
      <w:proofErr w:type="spellEnd"/>
      <w:r w:rsidRPr="004870D5">
        <w:t xml:space="preserve"> </w:t>
      </w:r>
      <w:proofErr w:type="spellStart"/>
      <w:r w:rsidRPr="004870D5">
        <w:t>Остера</w:t>
      </w:r>
      <w:proofErr w:type="spellEnd"/>
      <w:r w:rsidRPr="004870D5">
        <w:t xml:space="preserve"> (1947).</w:t>
      </w:r>
      <w:r w:rsidRPr="004870D5">
        <w:br/>
      </w:r>
      <w:r w:rsidRPr="004870D5">
        <w:rPr>
          <w:b/>
        </w:rPr>
        <w:t>29 ноября</w:t>
      </w:r>
      <w:r w:rsidRPr="004870D5">
        <w:t xml:space="preserve"> – 220 лет со дня рождения немецкого писателя, сказочника Вильгельма </w:t>
      </w:r>
      <w:proofErr w:type="spellStart"/>
      <w:r w:rsidRPr="004870D5">
        <w:t>Гауфа</w:t>
      </w:r>
      <w:proofErr w:type="spellEnd"/>
      <w:r w:rsidRPr="004870D5">
        <w:t xml:space="preserve"> (1802–1827).</w:t>
      </w:r>
    </w:p>
    <w:p w:rsidR="004870D5" w:rsidRPr="004870D5" w:rsidRDefault="004870D5" w:rsidP="004870D5">
      <w:pPr>
        <w:spacing w:line="276" w:lineRule="auto"/>
        <w:jc w:val="left"/>
        <w:rPr>
          <w:b/>
        </w:rPr>
      </w:pPr>
      <w:r w:rsidRPr="004870D5">
        <w:rPr>
          <w:b/>
        </w:rPr>
        <w:lastRenderedPageBreak/>
        <w:t>3 декабря</w:t>
      </w:r>
      <w:r w:rsidRPr="004870D5">
        <w:t xml:space="preserve"> – 115 лет со дня рождения русской поэтессы, переводчицы Зинаиды Николаевны Александровой (1907–1983).</w:t>
      </w:r>
      <w:r w:rsidRPr="004870D5">
        <w:br/>
      </w:r>
      <w:r w:rsidRPr="004870D5">
        <w:rPr>
          <w:b/>
        </w:rPr>
        <w:t>8 декабря</w:t>
      </w:r>
      <w:r w:rsidRPr="004870D5">
        <w:t xml:space="preserve"> – 220 лет со дня рождения русского поэта, декабриста Александра Ивановича Одоевского (1802–1839).</w:t>
      </w:r>
      <w:r w:rsidRPr="004870D5">
        <w:br/>
      </w:r>
      <w:r w:rsidRPr="004870D5">
        <w:rPr>
          <w:b/>
        </w:rPr>
        <w:t>20 декабря</w:t>
      </w:r>
      <w:r w:rsidRPr="004870D5">
        <w:t xml:space="preserve"> – 120 лет со дня рождения Татьяны Алексеевны Мавриной, российской художницы-иллюстратора, графика (1902–1996).</w:t>
      </w:r>
      <w:r w:rsidRPr="004870D5">
        <w:br/>
      </w:r>
      <w:r w:rsidRPr="004870D5">
        <w:rPr>
          <w:b/>
        </w:rPr>
        <w:t>22 декабря</w:t>
      </w:r>
      <w:r w:rsidRPr="004870D5">
        <w:t xml:space="preserve"> – 85 лет со дня рождения русского писателя Эдуарда Николаевича Успенского (1937–2018).</w:t>
      </w:r>
      <w:r w:rsidRPr="004870D5">
        <w:br/>
      </w:r>
      <w:r w:rsidRPr="004870D5">
        <w:rPr>
          <w:b/>
        </w:rPr>
        <w:t>27 декабря</w:t>
      </w:r>
      <w:r w:rsidRPr="004870D5">
        <w:t xml:space="preserve"> – 190 лет со дня рождения Павла Михайловича Третьякова (1832–1989).</w:t>
      </w:r>
    </w:p>
    <w:p w:rsidR="004870D5" w:rsidRPr="004870D5" w:rsidRDefault="004870D5" w:rsidP="004870D5">
      <w:pPr>
        <w:spacing w:line="276" w:lineRule="auto"/>
        <w:jc w:val="left"/>
        <w:rPr>
          <w:b/>
        </w:rPr>
      </w:pPr>
      <w:r w:rsidRPr="004870D5">
        <w:rPr>
          <w:b/>
        </w:rPr>
        <w:t>10 января</w:t>
      </w:r>
      <w:r w:rsidRPr="004870D5">
        <w:t xml:space="preserve"> – 140 лет со дня рождения русского писателя Алексея Николаевича Толстого (1883–1945).</w:t>
      </w:r>
      <w:r w:rsidRPr="004870D5">
        <w:br/>
      </w:r>
      <w:r w:rsidRPr="004870D5">
        <w:rPr>
          <w:b/>
        </w:rPr>
        <w:t>12 января</w:t>
      </w:r>
      <w:r w:rsidRPr="004870D5">
        <w:t xml:space="preserve"> – 395 лет со дня рождения французского поэта, критика и сказочника Шарля Перро (1628–1703).</w:t>
      </w:r>
      <w:r w:rsidRPr="004870D5">
        <w:br/>
      </w:r>
      <w:r w:rsidRPr="004870D5">
        <w:rPr>
          <w:b/>
        </w:rPr>
        <w:t>24 января</w:t>
      </w:r>
      <w:r w:rsidRPr="004870D5">
        <w:t xml:space="preserve"> – 175 лет со дня рождения Василия Ивановича Сурикова (1848–1916).</w:t>
      </w:r>
    </w:p>
    <w:p w:rsidR="004870D5" w:rsidRPr="004870D5" w:rsidRDefault="004870D5" w:rsidP="004870D5">
      <w:pPr>
        <w:spacing w:line="276" w:lineRule="auto"/>
        <w:jc w:val="left"/>
        <w:rPr>
          <w:b/>
        </w:rPr>
      </w:pPr>
      <w:r w:rsidRPr="004870D5">
        <w:rPr>
          <w:b/>
        </w:rPr>
        <w:t>4 февраля</w:t>
      </w:r>
      <w:r w:rsidRPr="004870D5">
        <w:t xml:space="preserve"> – 150 лет со дня рождения Михаила Михайловича Пришвина (1873–1954).</w:t>
      </w:r>
      <w:r w:rsidRPr="004870D5">
        <w:br/>
      </w:r>
      <w:r w:rsidRPr="004870D5">
        <w:rPr>
          <w:b/>
        </w:rPr>
        <w:t>9 февраля</w:t>
      </w:r>
      <w:r w:rsidRPr="004870D5">
        <w:t xml:space="preserve"> – 240 лет со дня рождения Василия Андреевича Жуковского (1783–1852).</w:t>
      </w:r>
    </w:p>
    <w:p w:rsidR="004870D5" w:rsidRPr="004870D5" w:rsidRDefault="004870D5" w:rsidP="004870D5">
      <w:pPr>
        <w:spacing w:line="276" w:lineRule="auto"/>
        <w:jc w:val="left"/>
        <w:rPr>
          <w:b/>
        </w:rPr>
      </w:pPr>
      <w:r w:rsidRPr="004870D5">
        <w:rPr>
          <w:b/>
        </w:rPr>
        <w:t>4 марта</w:t>
      </w:r>
      <w:r w:rsidRPr="004870D5">
        <w:t xml:space="preserve"> – 345 лет со дня рождения Антонио Вивальди (1678–1741).</w:t>
      </w:r>
      <w:r w:rsidRPr="004870D5">
        <w:br/>
      </w:r>
      <w:r w:rsidRPr="004870D5">
        <w:rPr>
          <w:b/>
        </w:rPr>
        <w:t>7 марта</w:t>
      </w:r>
      <w:r w:rsidRPr="004870D5">
        <w:t xml:space="preserve"> – 145 лет со дня рождения Бориса Михайловича </w:t>
      </w:r>
      <w:proofErr w:type="spellStart"/>
      <w:r w:rsidRPr="004870D5">
        <w:t>Кустодиева</w:t>
      </w:r>
      <w:proofErr w:type="spellEnd"/>
      <w:r w:rsidRPr="004870D5">
        <w:t xml:space="preserve"> (1878–1927).</w:t>
      </w:r>
      <w:r w:rsidRPr="004870D5">
        <w:br/>
      </w:r>
      <w:r w:rsidRPr="004870D5">
        <w:rPr>
          <w:b/>
        </w:rPr>
        <w:t>13 марта</w:t>
      </w:r>
      <w:r w:rsidRPr="004870D5">
        <w:t xml:space="preserve"> – 110 лет со дня рождения Сергея Владимировича Михалкова (1913–2009).</w:t>
      </w:r>
      <w:r w:rsidRPr="004870D5">
        <w:br/>
      </w:r>
      <w:r w:rsidRPr="004870D5">
        <w:rPr>
          <w:b/>
        </w:rPr>
        <w:t>20 марта</w:t>
      </w:r>
      <w:r w:rsidRPr="004870D5">
        <w:t xml:space="preserve"> – 90 лет со дня рождения советского детского писателя Геннадия Яковлевича Снегирева (1933-2004).</w:t>
      </w:r>
      <w:r w:rsidRPr="004870D5">
        <w:br/>
      </w:r>
      <w:r w:rsidRPr="004870D5">
        <w:rPr>
          <w:b/>
        </w:rPr>
        <w:t>28 марта</w:t>
      </w:r>
      <w:r w:rsidRPr="004870D5">
        <w:t xml:space="preserve"> – 155 лет со дня рождения Максима Горького (1868–1936).</w:t>
      </w:r>
    </w:p>
    <w:p w:rsidR="004870D5" w:rsidRDefault="004870D5" w:rsidP="004870D5">
      <w:pPr>
        <w:spacing w:line="276" w:lineRule="auto"/>
        <w:jc w:val="left"/>
      </w:pPr>
      <w:r w:rsidRPr="004870D5">
        <w:rPr>
          <w:b/>
        </w:rPr>
        <w:t>1 апреля</w:t>
      </w:r>
      <w:r w:rsidRPr="004870D5">
        <w:t xml:space="preserve"> – 95 лет со дня рождения русского писателя, поэта Валентина Дмитриевича </w:t>
      </w:r>
      <w:proofErr w:type="spellStart"/>
      <w:r w:rsidRPr="004870D5">
        <w:t>Берестова</w:t>
      </w:r>
      <w:proofErr w:type="spellEnd"/>
      <w:r w:rsidRPr="004870D5">
        <w:t xml:space="preserve"> (1928–1998).</w:t>
      </w:r>
      <w:r w:rsidRPr="004870D5">
        <w:br/>
      </w:r>
      <w:r w:rsidRPr="004870D5">
        <w:rPr>
          <w:b/>
        </w:rPr>
        <w:t>1 апреля</w:t>
      </w:r>
      <w:r w:rsidRPr="004870D5">
        <w:t xml:space="preserve"> – 150 лет со дня рождения русского композитора, пианиста, дирижера Сергея Васильевича Рахманинова (1873–1943).</w:t>
      </w:r>
      <w:r w:rsidRPr="004870D5">
        <w:br/>
      </w:r>
      <w:r w:rsidRPr="004870D5">
        <w:rPr>
          <w:b/>
        </w:rPr>
        <w:t>12 апреля</w:t>
      </w:r>
      <w:r w:rsidRPr="004870D5">
        <w:t xml:space="preserve"> – 200 лет со дня рождения русского драматурга Александра Николаевича Островского (1823–1886).</w:t>
      </w:r>
    </w:p>
    <w:p w:rsidR="004870D5" w:rsidRPr="004870D5" w:rsidRDefault="004870D5" w:rsidP="004870D5">
      <w:pPr>
        <w:spacing w:line="276" w:lineRule="auto"/>
        <w:jc w:val="left"/>
        <w:rPr>
          <w:b/>
        </w:rPr>
      </w:pPr>
      <w:r w:rsidRPr="004870D5">
        <w:rPr>
          <w:b/>
        </w:rPr>
        <w:t>15 мая</w:t>
      </w:r>
      <w:r w:rsidRPr="004870D5">
        <w:t xml:space="preserve"> – 175 лет со дня рождения Виктора Михайловича Васнецова (1848–1926).</w:t>
      </w:r>
      <w:r w:rsidRPr="004870D5">
        <w:br/>
      </w:r>
      <w:r w:rsidRPr="004870D5">
        <w:rPr>
          <w:b/>
        </w:rPr>
        <w:t>27 мая</w:t>
      </w:r>
      <w:r w:rsidRPr="004870D5">
        <w:t xml:space="preserve"> – 120 лет со дня рождения Елены Александровны Благининой (1903–1989).</w:t>
      </w:r>
      <w:r w:rsidRPr="004870D5">
        <w:br/>
      </w:r>
      <w:r w:rsidRPr="004870D5">
        <w:rPr>
          <w:b/>
        </w:rPr>
        <w:t>27 мая</w:t>
      </w:r>
      <w:r w:rsidRPr="004870D5">
        <w:t xml:space="preserve"> – 185 лет со дня рождения Ивана Николаевича Крамского (1837–1887), российского живописца, графика.</w:t>
      </w:r>
    </w:p>
    <w:p w:rsidR="004870D5" w:rsidRPr="004870D5" w:rsidRDefault="004870D5" w:rsidP="001E4335">
      <w:pPr>
        <w:spacing w:line="276" w:lineRule="auto"/>
        <w:jc w:val="center"/>
        <w:rPr>
          <w:b/>
        </w:rPr>
      </w:pPr>
    </w:p>
    <w:p w:rsidR="004870D5" w:rsidRDefault="004870D5" w:rsidP="004870D5">
      <w:pPr>
        <w:spacing w:line="276" w:lineRule="auto"/>
        <w:rPr>
          <w:b/>
          <w:sz w:val="28"/>
          <w:szCs w:val="28"/>
        </w:rPr>
      </w:pPr>
    </w:p>
    <w:p w:rsidR="004870D5" w:rsidRDefault="004870D5" w:rsidP="001E4335">
      <w:pPr>
        <w:spacing w:line="276" w:lineRule="auto"/>
        <w:jc w:val="center"/>
        <w:rPr>
          <w:b/>
          <w:sz w:val="28"/>
          <w:szCs w:val="28"/>
        </w:rPr>
      </w:pPr>
    </w:p>
    <w:p w:rsidR="001E4335" w:rsidRPr="00225FBE" w:rsidRDefault="001E4335" w:rsidP="001E4335"/>
    <w:p w:rsidR="001E4335" w:rsidRDefault="001E4335" w:rsidP="001E4335">
      <w:pPr>
        <w:adjustRightInd w:val="0"/>
        <w:ind w:right="-1" w:firstLine="567"/>
      </w:pPr>
    </w:p>
    <w:p w:rsidR="007A3DFC" w:rsidRDefault="007A3DFC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bCs w:val="0"/>
          <w:color w:val="FF0000"/>
          <w:sz w:val="32"/>
          <w:szCs w:val="32"/>
        </w:rPr>
      </w:pPr>
    </w:p>
    <w:p w:rsidR="007A3DFC" w:rsidRDefault="007A3DFC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bCs w:val="0"/>
          <w:color w:val="FF0000"/>
          <w:sz w:val="32"/>
          <w:szCs w:val="32"/>
        </w:rPr>
      </w:pPr>
    </w:p>
    <w:p w:rsidR="007A3DFC" w:rsidRPr="007A3DFC" w:rsidRDefault="007A3DFC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32"/>
          <w:szCs w:val="32"/>
        </w:rPr>
      </w:pPr>
    </w:p>
    <w:p w:rsidR="007A3DFC" w:rsidRDefault="007A3DFC" w:rsidP="007A3DFC">
      <w:pPr>
        <w:spacing w:line="276" w:lineRule="auto"/>
        <w:jc w:val="center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sectPr w:rsidR="007A3DFC" w:rsidSect="001B17E2">
      <w:footerReference w:type="default" r:id="rId12"/>
      <w:footerReference w:type="first" r:id="rId13"/>
      <w:pgSz w:w="11906" w:h="16838"/>
      <w:pgMar w:top="426" w:right="850" w:bottom="426" w:left="772" w:header="720" w:footer="7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98" w:rsidRDefault="000A1098" w:rsidP="00F6770B">
      <w:r>
        <w:separator/>
      </w:r>
    </w:p>
  </w:endnote>
  <w:endnote w:type="continuationSeparator" w:id="0">
    <w:p w:rsidR="000A1098" w:rsidRDefault="000A1098" w:rsidP="00F6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A" w:rsidRDefault="00DB143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82.9pt;height:13.55pt;z-index:25165824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B143A" w:rsidRDefault="00DB143A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86219">
                  <w:rPr>
                    <w:rStyle w:val="a3"/>
                    <w:noProof/>
                  </w:rPr>
                  <w:t>19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A" w:rsidRDefault="00DB14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98" w:rsidRDefault="000A1098" w:rsidP="00F6770B">
      <w:r>
        <w:separator/>
      </w:r>
    </w:p>
  </w:footnote>
  <w:footnote w:type="continuationSeparator" w:id="0">
    <w:p w:rsidR="000A1098" w:rsidRDefault="000A1098" w:rsidP="00F6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0B8367F"/>
    <w:multiLevelType w:val="hybridMultilevel"/>
    <w:tmpl w:val="C4E8ACBA"/>
    <w:lvl w:ilvl="0" w:tplc="D3FE76D8">
      <w:start w:val="1"/>
      <w:numFmt w:val="decimal"/>
      <w:lvlText w:val="%1.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86642"/>
    <w:multiLevelType w:val="hybridMultilevel"/>
    <w:tmpl w:val="20A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E7928"/>
    <w:multiLevelType w:val="hybridMultilevel"/>
    <w:tmpl w:val="E7D0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A1ABA"/>
    <w:multiLevelType w:val="hybridMultilevel"/>
    <w:tmpl w:val="2848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F561F"/>
    <w:multiLevelType w:val="hybridMultilevel"/>
    <w:tmpl w:val="66FC563A"/>
    <w:lvl w:ilvl="0" w:tplc="77F80006">
      <w:start w:val="2020"/>
      <w:numFmt w:val="decimal"/>
      <w:lvlText w:val="%1"/>
      <w:lvlJc w:val="left"/>
      <w:pPr>
        <w:ind w:left="802" w:hanging="6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33132"/>
    <w:multiLevelType w:val="hybridMultilevel"/>
    <w:tmpl w:val="8E4E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12E6A"/>
    <w:multiLevelType w:val="hybridMultilevel"/>
    <w:tmpl w:val="66B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F61C9"/>
    <w:multiLevelType w:val="hybridMultilevel"/>
    <w:tmpl w:val="F9B07CC8"/>
    <w:lvl w:ilvl="0" w:tplc="39106BB2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E4CB9"/>
    <w:multiLevelType w:val="hybridMultilevel"/>
    <w:tmpl w:val="A578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5"/>
  </w:num>
  <w:num w:numId="9">
    <w:abstractNumId w:val="27"/>
  </w:num>
  <w:num w:numId="10">
    <w:abstractNumId w:val="22"/>
  </w:num>
  <w:num w:numId="11">
    <w:abstractNumId w:val="21"/>
  </w:num>
  <w:num w:numId="12">
    <w:abstractNumId w:val="24"/>
  </w:num>
  <w:num w:numId="13">
    <w:abstractNumId w:val="20"/>
  </w:num>
  <w:num w:numId="14">
    <w:abstractNumId w:val="32"/>
  </w:num>
  <w:num w:numId="15">
    <w:abstractNumId w:val="26"/>
  </w:num>
  <w:num w:numId="16">
    <w:abstractNumId w:val="8"/>
  </w:num>
  <w:num w:numId="17">
    <w:abstractNumId w:val="12"/>
  </w:num>
  <w:num w:numId="18">
    <w:abstractNumId w:val="11"/>
  </w:num>
  <w:num w:numId="19">
    <w:abstractNumId w:val="19"/>
  </w:num>
  <w:num w:numId="20">
    <w:abstractNumId w:val="23"/>
  </w:num>
  <w:num w:numId="21">
    <w:abstractNumId w:val="16"/>
  </w:num>
  <w:num w:numId="22">
    <w:abstractNumId w:val="14"/>
  </w:num>
  <w:num w:numId="23">
    <w:abstractNumId w:val="7"/>
  </w:num>
  <w:num w:numId="24">
    <w:abstractNumId w:val="17"/>
  </w:num>
  <w:num w:numId="25">
    <w:abstractNumId w:val="13"/>
  </w:num>
  <w:num w:numId="26">
    <w:abstractNumId w:val="18"/>
  </w:num>
  <w:num w:numId="27">
    <w:abstractNumId w:val="35"/>
  </w:num>
  <w:num w:numId="28">
    <w:abstractNumId w:val="33"/>
  </w:num>
  <w:num w:numId="29">
    <w:abstractNumId w:val="34"/>
  </w:num>
  <w:num w:numId="30">
    <w:abstractNumId w:val="15"/>
  </w:num>
  <w:num w:numId="31">
    <w:abstractNumId w:val="9"/>
  </w:num>
  <w:num w:numId="32">
    <w:abstractNumId w:val="30"/>
  </w:num>
  <w:num w:numId="33">
    <w:abstractNumId w:val="6"/>
  </w:num>
  <w:num w:numId="34">
    <w:abstractNumId w:val="31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017"/>
    <w:rsid w:val="00005DBF"/>
    <w:rsid w:val="00022F87"/>
    <w:rsid w:val="00053358"/>
    <w:rsid w:val="00060B13"/>
    <w:rsid w:val="000A1098"/>
    <w:rsid w:val="000C511A"/>
    <w:rsid w:val="000E00E8"/>
    <w:rsid w:val="00101A46"/>
    <w:rsid w:val="001620C7"/>
    <w:rsid w:val="00164F98"/>
    <w:rsid w:val="00176520"/>
    <w:rsid w:val="001B0C8E"/>
    <w:rsid w:val="001B17E2"/>
    <w:rsid w:val="001E4335"/>
    <w:rsid w:val="001E5EC4"/>
    <w:rsid w:val="00220D53"/>
    <w:rsid w:val="00235C4D"/>
    <w:rsid w:val="002571EC"/>
    <w:rsid w:val="00260017"/>
    <w:rsid w:val="002B4B8F"/>
    <w:rsid w:val="002C2883"/>
    <w:rsid w:val="002D1AA6"/>
    <w:rsid w:val="002F4143"/>
    <w:rsid w:val="00342CEE"/>
    <w:rsid w:val="003A5FAF"/>
    <w:rsid w:val="003B7920"/>
    <w:rsid w:val="003D3310"/>
    <w:rsid w:val="003D42FD"/>
    <w:rsid w:val="003D6B24"/>
    <w:rsid w:val="00423B02"/>
    <w:rsid w:val="004870D5"/>
    <w:rsid w:val="004A6E6B"/>
    <w:rsid w:val="004C42AF"/>
    <w:rsid w:val="005251DB"/>
    <w:rsid w:val="005738A9"/>
    <w:rsid w:val="005C3DA1"/>
    <w:rsid w:val="00613D2F"/>
    <w:rsid w:val="00653A5D"/>
    <w:rsid w:val="00686CF8"/>
    <w:rsid w:val="006C3D5E"/>
    <w:rsid w:val="006D167D"/>
    <w:rsid w:val="0070204C"/>
    <w:rsid w:val="00761D70"/>
    <w:rsid w:val="00786219"/>
    <w:rsid w:val="007A3D00"/>
    <w:rsid w:val="007A3DFC"/>
    <w:rsid w:val="007B2D0F"/>
    <w:rsid w:val="007B529C"/>
    <w:rsid w:val="007E04BD"/>
    <w:rsid w:val="00806B95"/>
    <w:rsid w:val="00902532"/>
    <w:rsid w:val="00996FB1"/>
    <w:rsid w:val="009A5D87"/>
    <w:rsid w:val="009F3C60"/>
    <w:rsid w:val="00A14A73"/>
    <w:rsid w:val="00A269AA"/>
    <w:rsid w:val="00A657D1"/>
    <w:rsid w:val="00AF6B0A"/>
    <w:rsid w:val="00B004BB"/>
    <w:rsid w:val="00B03777"/>
    <w:rsid w:val="00B96689"/>
    <w:rsid w:val="00BA5B8C"/>
    <w:rsid w:val="00BB6016"/>
    <w:rsid w:val="00BC77E2"/>
    <w:rsid w:val="00BE1D16"/>
    <w:rsid w:val="00C070E0"/>
    <w:rsid w:val="00C76F78"/>
    <w:rsid w:val="00CC0A14"/>
    <w:rsid w:val="00CD4ECB"/>
    <w:rsid w:val="00D76BAE"/>
    <w:rsid w:val="00D954D0"/>
    <w:rsid w:val="00D974F9"/>
    <w:rsid w:val="00DB143A"/>
    <w:rsid w:val="00DC7F93"/>
    <w:rsid w:val="00E15BE5"/>
    <w:rsid w:val="00E26C32"/>
    <w:rsid w:val="00E53AB9"/>
    <w:rsid w:val="00E8531D"/>
    <w:rsid w:val="00E860D2"/>
    <w:rsid w:val="00EE113D"/>
    <w:rsid w:val="00F260F0"/>
    <w:rsid w:val="00F33C2D"/>
    <w:rsid w:val="00F6770B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469859-A29D-420C-9D81-A512351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A3DF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433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link w:val="a7"/>
    <w:uiPriority w:val="34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260017"/>
    <w:pPr>
      <w:spacing w:before="280" w:after="280"/>
    </w:pPr>
  </w:style>
  <w:style w:type="paragraph" w:styleId="a9">
    <w:name w:val="Balloon Text"/>
    <w:basedOn w:val="a"/>
    <w:link w:val="aa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260017"/>
    <w:rPr>
      <w:b/>
      <w:bCs/>
    </w:rPr>
  </w:style>
  <w:style w:type="table" w:styleId="ad">
    <w:name w:val="Table Grid"/>
    <w:basedOn w:val="a1"/>
    <w:uiPriority w:val="59"/>
    <w:rsid w:val="002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60017"/>
  </w:style>
  <w:style w:type="character" w:customStyle="1" w:styleId="10">
    <w:name w:val="Заголовок 1 Знак"/>
    <w:basedOn w:val="a0"/>
    <w:link w:val="1"/>
    <w:uiPriority w:val="9"/>
    <w:rsid w:val="007A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B79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E43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1E433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1E4335"/>
    <w:rPr>
      <w:rFonts w:ascii="Times New Roman" w:eastAsia="Times New Roman"/>
      <w:i/>
      <w:sz w:val="28"/>
    </w:rPr>
  </w:style>
  <w:style w:type="paragraph" w:styleId="af">
    <w:name w:val="footnote text"/>
    <w:basedOn w:val="a"/>
    <w:link w:val="af0"/>
    <w:uiPriority w:val="99"/>
    <w:rsid w:val="001E4335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E433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1E4335"/>
    <w:rPr>
      <w:vertAlign w:val="superscript"/>
    </w:rPr>
  </w:style>
  <w:style w:type="paragraph" w:customStyle="1" w:styleId="ParaAttribute38">
    <w:name w:val="ParaAttribute38"/>
    <w:rsid w:val="001E433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E43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E4335"/>
    <w:rPr>
      <w:rFonts w:ascii="Times New Roman" w:eastAsia="Times New Roman"/>
      <w:i/>
      <w:sz w:val="28"/>
    </w:rPr>
  </w:style>
  <w:style w:type="paragraph" w:styleId="af2">
    <w:name w:val="No Spacing"/>
    <w:link w:val="af3"/>
    <w:uiPriority w:val="1"/>
    <w:qFormat/>
    <w:rsid w:val="001E433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Без интервала Знак"/>
    <w:link w:val="af2"/>
    <w:uiPriority w:val="1"/>
    <w:rsid w:val="001E433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E4335"/>
    <w:rPr>
      <w:rFonts w:ascii="Times New Roman" w:eastAsia="Times New Roman"/>
      <w:sz w:val="28"/>
    </w:rPr>
  </w:style>
  <w:style w:type="character" w:customStyle="1" w:styleId="CharAttribute512">
    <w:name w:val="CharAttribute512"/>
    <w:rsid w:val="001E4335"/>
    <w:rPr>
      <w:rFonts w:ascii="Times New Roman" w:eastAsia="Times New Roman"/>
      <w:sz w:val="28"/>
    </w:rPr>
  </w:style>
  <w:style w:type="character" w:customStyle="1" w:styleId="CharAttribute3">
    <w:name w:val="CharAttribute3"/>
    <w:rsid w:val="001E433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E433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E433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E4335"/>
    <w:rPr>
      <w:rFonts w:ascii="Times New Roman" w:eastAsia="Batang" w:hAnsi="Batang"/>
      <w:color w:val="00000A"/>
      <w:sz w:val="28"/>
    </w:rPr>
  </w:style>
  <w:style w:type="paragraph" w:styleId="af4">
    <w:name w:val="Body Text Indent"/>
    <w:basedOn w:val="a"/>
    <w:link w:val="af5"/>
    <w:unhideWhenUsed/>
    <w:rsid w:val="001E4335"/>
    <w:pPr>
      <w:spacing w:before="64" w:after="120"/>
      <w:ind w:left="283" w:right="816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1E433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1E4335"/>
    <w:pPr>
      <w:spacing w:before="64" w:after="120"/>
      <w:ind w:left="283" w:right="816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E4335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1E4335"/>
    <w:pPr>
      <w:spacing w:before="64" w:after="120" w:line="480" w:lineRule="auto"/>
      <w:ind w:left="283" w:right="816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E4335"/>
    <w:rPr>
      <w:rFonts w:ascii="Calibri" w:eastAsia="Calibri" w:hAnsi="Calibri" w:cs="Times New Roman"/>
    </w:rPr>
  </w:style>
  <w:style w:type="character" w:customStyle="1" w:styleId="CharAttribute504">
    <w:name w:val="CharAttribute504"/>
    <w:rsid w:val="001E433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E4335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sz w:val="28"/>
      <w:szCs w:val="20"/>
      <w:lang w:eastAsia="ru-RU"/>
    </w:rPr>
  </w:style>
  <w:style w:type="paragraph" w:styleId="af6">
    <w:name w:val="Block Text"/>
    <w:basedOn w:val="a"/>
    <w:rsid w:val="001E4335"/>
    <w:pPr>
      <w:shd w:val="clear" w:color="auto" w:fill="FFFFFF"/>
      <w:spacing w:line="360" w:lineRule="auto"/>
      <w:ind w:left="-709" w:right="-9" w:firstLine="709"/>
    </w:pPr>
    <w:rPr>
      <w:spacing w:val="5"/>
      <w:szCs w:val="20"/>
      <w:lang w:eastAsia="ru-RU"/>
    </w:rPr>
  </w:style>
  <w:style w:type="paragraph" w:customStyle="1" w:styleId="ParaAttribute0">
    <w:name w:val="ParaAttribute0"/>
    <w:rsid w:val="001E433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E433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E4335"/>
    <w:rPr>
      <w:rFonts w:ascii="Times New Roman" w:eastAsia="Times New Roman"/>
      <w:sz w:val="28"/>
    </w:rPr>
  </w:style>
  <w:style w:type="character" w:customStyle="1" w:styleId="CharAttribute269">
    <w:name w:val="CharAttribute269"/>
    <w:rsid w:val="001E433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E433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E4335"/>
    <w:rPr>
      <w:rFonts w:ascii="Times New Roman" w:eastAsia="Times New Roman"/>
      <w:sz w:val="28"/>
    </w:rPr>
  </w:style>
  <w:style w:type="character" w:customStyle="1" w:styleId="CharAttribute273">
    <w:name w:val="CharAttribute273"/>
    <w:rsid w:val="001E4335"/>
    <w:rPr>
      <w:rFonts w:ascii="Times New Roman" w:eastAsia="Times New Roman"/>
      <w:sz w:val="28"/>
    </w:rPr>
  </w:style>
  <w:style w:type="character" w:customStyle="1" w:styleId="CharAttribute274">
    <w:name w:val="CharAttribute274"/>
    <w:rsid w:val="001E4335"/>
    <w:rPr>
      <w:rFonts w:ascii="Times New Roman" w:eastAsia="Times New Roman"/>
      <w:sz w:val="28"/>
    </w:rPr>
  </w:style>
  <w:style w:type="character" w:customStyle="1" w:styleId="CharAttribute275">
    <w:name w:val="CharAttribute275"/>
    <w:rsid w:val="001E433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E4335"/>
    <w:rPr>
      <w:rFonts w:ascii="Times New Roman" w:eastAsia="Times New Roman"/>
      <w:sz w:val="28"/>
    </w:rPr>
  </w:style>
  <w:style w:type="character" w:customStyle="1" w:styleId="CharAttribute277">
    <w:name w:val="CharAttribute277"/>
    <w:rsid w:val="001E433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E433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E433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E433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E433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E433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E433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E4335"/>
    <w:rPr>
      <w:rFonts w:ascii="Times New Roman" w:eastAsia="Times New Roman"/>
      <w:sz w:val="28"/>
    </w:rPr>
  </w:style>
  <w:style w:type="character" w:customStyle="1" w:styleId="CharAttribute285">
    <w:name w:val="CharAttribute285"/>
    <w:rsid w:val="001E4335"/>
    <w:rPr>
      <w:rFonts w:ascii="Times New Roman" w:eastAsia="Times New Roman"/>
      <w:sz w:val="28"/>
    </w:rPr>
  </w:style>
  <w:style w:type="character" w:customStyle="1" w:styleId="CharAttribute286">
    <w:name w:val="CharAttribute286"/>
    <w:rsid w:val="001E4335"/>
    <w:rPr>
      <w:rFonts w:ascii="Times New Roman" w:eastAsia="Times New Roman"/>
      <w:sz w:val="28"/>
    </w:rPr>
  </w:style>
  <w:style w:type="character" w:customStyle="1" w:styleId="CharAttribute287">
    <w:name w:val="CharAttribute287"/>
    <w:rsid w:val="001E4335"/>
    <w:rPr>
      <w:rFonts w:ascii="Times New Roman" w:eastAsia="Times New Roman"/>
      <w:sz w:val="28"/>
    </w:rPr>
  </w:style>
  <w:style w:type="character" w:customStyle="1" w:styleId="CharAttribute288">
    <w:name w:val="CharAttribute288"/>
    <w:rsid w:val="001E4335"/>
    <w:rPr>
      <w:rFonts w:ascii="Times New Roman" w:eastAsia="Times New Roman"/>
      <w:sz w:val="28"/>
    </w:rPr>
  </w:style>
  <w:style w:type="character" w:customStyle="1" w:styleId="CharAttribute289">
    <w:name w:val="CharAttribute289"/>
    <w:rsid w:val="001E4335"/>
    <w:rPr>
      <w:rFonts w:ascii="Times New Roman" w:eastAsia="Times New Roman"/>
      <w:sz w:val="28"/>
    </w:rPr>
  </w:style>
  <w:style w:type="character" w:customStyle="1" w:styleId="CharAttribute290">
    <w:name w:val="CharAttribute290"/>
    <w:rsid w:val="001E4335"/>
    <w:rPr>
      <w:rFonts w:ascii="Times New Roman" w:eastAsia="Times New Roman"/>
      <w:sz w:val="28"/>
    </w:rPr>
  </w:style>
  <w:style w:type="character" w:customStyle="1" w:styleId="CharAttribute291">
    <w:name w:val="CharAttribute291"/>
    <w:rsid w:val="001E4335"/>
    <w:rPr>
      <w:rFonts w:ascii="Times New Roman" w:eastAsia="Times New Roman"/>
      <w:sz w:val="28"/>
    </w:rPr>
  </w:style>
  <w:style w:type="character" w:customStyle="1" w:styleId="CharAttribute292">
    <w:name w:val="CharAttribute292"/>
    <w:rsid w:val="001E4335"/>
    <w:rPr>
      <w:rFonts w:ascii="Times New Roman" w:eastAsia="Times New Roman"/>
      <w:sz w:val="28"/>
    </w:rPr>
  </w:style>
  <w:style w:type="character" w:customStyle="1" w:styleId="CharAttribute293">
    <w:name w:val="CharAttribute293"/>
    <w:rsid w:val="001E4335"/>
    <w:rPr>
      <w:rFonts w:ascii="Times New Roman" w:eastAsia="Times New Roman"/>
      <w:sz w:val="28"/>
    </w:rPr>
  </w:style>
  <w:style w:type="character" w:customStyle="1" w:styleId="CharAttribute294">
    <w:name w:val="CharAttribute294"/>
    <w:rsid w:val="001E4335"/>
    <w:rPr>
      <w:rFonts w:ascii="Times New Roman" w:eastAsia="Times New Roman"/>
      <w:sz w:val="28"/>
    </w:rPr>
  </w:style>
  <w:style w:type="character" w:customStyle="1" w:styleId="CharAttribute295">
    <w:name w:val="CharAttribute295"/>
    <w:rsid w:val="001E4335"/>
    <w:rPr>
      <w:rFonts w:ascii="Times New Roman" w:eastAsia="Times New Roman"/>
      <w:sz w:val="28"/>
    </w:rPr>
  </w:style>
  <w:style w:type="character" w:customStyle="1" w:styleId="CharAttribute296">
    <w:name w:val="CharAttribute296"/>
    <w:rsid w:val="001E4335"/>
    <w:rPr>
      <w:rFonts w:ascii="Times New Roman" w:eastAsia="Times New Roman"/>
      <w:sz w:val="28"/>
    </w:rPr>
  </w:style>
  <w:style w:type="character" w:customStyle="1" w:styleId="CharAttribute297">
    <w:name w:val="CharAttribute297"/>
    <w:rsid w:val="001E4335"/>
    <w:rPr>
      <w:rFonts w:ascii="Times New Roman" w:eastAsia="Times New Roman"/>
      <w:sz w:val="28"/>
    </w:rPr>
  </w:style>
  <w:style w:type="character" w:customStyle="1" w:styleId="CharAttribute298">
    <w:name w:val="CharAttribute298"/>
    <w:rsid w:val="001E4335"/>
    <w:rPr>
      <w:rFonts w:ascii="Times New Roman" w:eastAsia="Times New Roman"/>
      <w:sz w:val="28"/>
    </w:rPr>
  </w:style>
  <w:style w:type="character" w:customStyle="1" w:styleId="CharAttribute299">
    <w:name w:val="CharAttribute299"/>
    <w:rsid w:val="001E4335"/>
    <w:rPr>
      <w:rFonts w:ascii="Times New Roman" w:eastAsia="Times New Roman"/>
      <w:sz w:val="28"/>
    </w:rPr>
  </w:style>
  <w:style w:type="character" w:customStyle="1" w:styleId="CharAttribute300">
    <w:name w:val="CharAttribute300"/>
    <w:rsid w:val="001E433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E433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E433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E4335"/>
    <w:rPr>
      <w:rFonts w:ascii="Times New Roman" w:eastAsia="Times New Roman"/>
      <w:sz w:val="28"/>
    </w:rPr>
  </w:style>
  <w:style w:type="character" w:customStyle="1" w:styleId="CharAttribute305">
    <w:name w:val="CharAttribute305"/>
    <w:rsid w:val="001E4335"/>
    <w:rPr>
      <w:rFonts w:ascii="Times New Roman" w:eastAsia="Times New Roman"/>
      <w:sz w:val="28"/>
    </w:rPr>
  </w:style>
  <w:style w:type="character" w:customStyle="1" w:styleId="CharAttribute306">
    <w:name w:val="CharAttribute306"/>
    <w:rsid w:val="001E4335"/>
    <w:rPr>
      <w:rFonts w:ascii="Times New Roman" w:eastAsia="Times New Roman"/>
      <w:sz w:val="28"/>
    </w:rPr>
  </w:style>
  <w:style w:type="character" w:customStyle="1" w:styleId="CharAttribute307">
    <w:name w:val="CharAttribute307"/>
    <w:rsid w:val="001E4335"/>
    <w:rPr>
      <w:rFonts w:ascii="Times New Roman" w:eastAsia="Times New Roman"/>
      <w:sz w:val="28"/>
    </w:rPr>
  </w:style>
  <w:style w:type="character" w:customStyle="1" w:styleId="CharAttribute308">
    <w:name w:val="CharAttribute308"/>
    <w:rsid w:val="001E4335"/>
    <w:rPr>
      <w:rFonts w:ascii="Times New Roman" w:eastAsia="Times New Roman"/>
      <w:sz w:val="28"/>
    </w:rPr>
  </w:style>
  <w:style w:type="character" w:customStyle="1" w:styleId="CharAttribute309">
    <w:name w:val="CharAttribute309"/>
    <w:rsid w:val="001E4335"/>
    <w:rPr>
      <w:rFonts w:ascii="Times New Roman" w:eastAsia="Times New Roman"/>
      <w:sz w:val="28"/>
    </w:rPr>
  </w:style>
  <w:style w:type="character" w:customStyle="1" w:styleId="CharAttribute310">
    <w:name w:val="CharAttribute310"/>
    <w:rsid w:val="001E4335"/>
    <w:rPr>
      <w:rFonts w:ascii="Times New Roman" w:eastAsia="Times New Roman"/>
      <w:sz w:val="28"/>
    </w:rPr>
  </w:style>
  <w:style w:type="character" w:customStyle="1" w:styleId="CharAttribute311">
    <w:name w:val="CharAttribute311"/>
    <w:rsid w:val="001E4335"/>
    <w:rPr>
      <w:rFonts w:ascii="Times New Roman" w:eastAsia="Times New Roman"/>
      <w:sz w:val="28"/>
    </w:rPr>
  </w:style>
  <w:style w:type="character" w:customStyle="1" w:styleId="CharAttribute312">
    <w:name w:val="CharAttribute312"/>
    <w:rsid w:val="001E4335"/>
    <w:rPr>
      <w:rFonts w:ascii="Times New Roman" w:eastAsia="Times New Roman"/>
      <w:sz w:val="28"/>
    </w:rPr>
  </w:style>
  <w:style w:type="character" w:customStyle="1" w:styleId="CharAttribute313">
    <w:name w:val="CharAttribute313"/>
    <w:rsid w:val="001E4335"/>
    <w:rPr>
      <w:rFonts w:ascii="Times New Roman" w:eastAsia="Times New Roman"/>
      <w:sz w:val="28"/>
    </w:rPr>
  </w:style>
  <w:style w:type="character" w:customStyle="1" w:styleId="CharAttribute314">
    <w:name w:val="CharAttribute314"/>
    <w:rsid w:val="001E4335"/>
    <w:rPr>
      <w:rFonts w:ascii="Times New Roman" w:eastAsia="Times New Roman"/>
      <w:sz w:val="28"/>
    </w:rPr>
  </w:style>
  <w:style w:type="character" w:customStyle="1" w:styleId="CharAttribute315">
    <w:name w:val="CharAttribute315"/>
    <w:rsid w:val="001E4335"/>
    <w:rPr>
      <w:rFonts w:ascii="Times New Roman" w:eastAsia="Times New Roman"/>
      <w:sz w:val="28"/>
    </w:rPr>
  </w:style>
  <w:style w:type="character" w:customStyle="1" w:styleId="CharAttribute316">
    <w:name w:val="CharAttribute316"/>
    <w:rsid w:val="001E4335"/>
    <w:rPr>
      <w:rFonts w:ascii="Times New Roman" w:eastAsia="Times New Roman"/>
      <w:sz w:val="28"/>
    </w:rPr>
  </w:style>
  <w:style w:type="character" w:customStyle="1" w:styleId="CharAttribute317">
    <w:name w:val="CharAttribute317"/>
    <w:rsid w:val="001E4335"/>
    <w:rPr>
      <w:rFonts w:ascii="Times New Roman" w:eastAsia="Times New Roman"/>
      <w:sz w:val="28"/>
    </w:rPr>
  </w:style>
  <w:style w:type="character" w:customStyle="1" w:styleId="CharAttribute318">
    <w:name w:val="CharAttribute318"/>
    <w:rsid w:val="001E4335"/>
    <w:rPr>
      <w:rFonts w:ascii="Times New Roman" w:eastAsia="Times New Roman"/>
      <w:sz w:val="28"/>
    </w:rPr>
  </w:style>
  <w:style w:type="character" w:customStyle="1" w:styleId="CharAttribute319">
    <w:name w:val="CharAttribute319"/>
    <w:rsid w:val="001E4335"/>
    <w:rPr>
      <w:rFonts w:ascii="Times New Roman" w:eastAsia="Times New Roman"/>
      <w:sz w:val="28"/>
    </w:rPr>
  </w:style>
  <w:style w:type="character" w:customStyle="1" w:styleId="CharAttribute320">
    <w:name w:val="CharAttribute320"/>
    <w:rsid w:val="001E4335"/>
    <w:rPr>
      <w:rFonts w:ascii="Times New Roman" w:eastAsia="Times New Roman"/>
      <w:sz w:val="28"/>
    </w:rPr>
  </w:style>
  <w:style w:type="character" w:customStyle="1" w:styleId="CharAttribute321">
    <w:name w:val="CharAttribute321"/>
    <w:rsid w:val="001E4335"/>
    <w:rPr>
      <w:rFonts w:ascii="Times New Roman" w:eastAsia="Times New Roman"/>
      <w:sz w:val="28"/>
    </w:rPr>
  </w:style>
  <w:style w:type="character" w:customStyle="1" w:styleId="CharAttribute322">
    <w:name w:val="CharAttribute322"/>
    <w:rsid w:val="001E4335"/>
    <w:rPr>
      <w:rFonts w:ascii="Times New Roman" w:eastAsia="Times New Roman"/>
      <w:sz w:val="28"/>
    </w:rPr>
  </w:style>
  <w:style w:type="character" w:customStyle="1" w:styleId="CharAttribute323">
    <w:name w:val="CharAttribute323"/>
    <w:rsid w:val="001E4335"/>
    <w:rPr>
      <w:rFonts w:ascii="Times New Roman" w:eastAsia="Times New Roman"/>
      <w:sz w:val="28"/>
    </w:rPr>
  </w:style>
  <w:style w:type="character" w:customStyle="1" w:styleId="CharAttribute324">
    <w:name w:val="CharAttribute324"/>
    <w:rsid w:val="001E4335"/>
    <w:rPr>
      <w:rFonts w:ascii="Times New Roman" w:eastAsia="Times New Roman"/>
      <w:sz w:val="28"/>
    </w:rPr>
  </w:style>
  <w:style w:type="character" w:customStyle="1" w:styleId="CharAttribute325">
    <w:name w:val="CharAttribute325"/>
    <w:rsid w:val="001E4335"/>
    <w:rPr>
      <w:rFonts w:ascii="Times New Roman" w:eastAsia="Times New Roman"/>
      <w:sz w:val="28"/>
    </w:rPr>
  </w:style>
  <w:style w:type="character" w:customStyle="1" w:styleId="CharAttribute326">
    <w:name w:val="CharAttribute326"/>
    <w:rsid w:val="001E4335"/>
    <w:rPr>
      <w:rFonts w:ascii="Times New Roman" w:eastAsia="Times New Roman"/>
      <w:sz w:val="28"/>
    </w:rPr>
  </w:style>
  <w:style w:type="character" w:customStyle="1" w:styleId="CharAttribute327">
    <w:name w:val="CharAttribute327"/>
    <w:rsid w:val="001E4335"/>
    <w:rPr>
      <w:rFonts w:ascii="Times New Roman" w:eastAsia="Times New Roman"/>
      <w:sz w:val="28"/>
    </w:rPr>
  </w:style>
  <w:style w:type="character" w:customStyle="1" w:styleId="CharAttribute328">
    <w:name w:val="CharAttribute328"/>
    <w:rsid w:val="001E4335"/>
    <w:rPr>
      <w:rFonts w:ascii="Times New Roman" w:eastAsia="Times New Roman"/>
      <w:sz w:val="28"/>
    </w:rPr>
  </w:style>
  <w:style w:type="character" w:customStyle="1" w:styleId="CharAttribute329">
    <w:name w:val="CharAttribute329"/>
    <w:rsid w:val="001E4335"/>
    <w:rPr>
      <w:rFonts w:ascii="Times New Roman" w:eastAsia="Times New Roman"/>
      <w:sz w:val="28"/>
    </w:rPr>
  </w:style>
  <w:style w:type="character" w:customStyle="1" w:styleId="CharAttribute330">
    <w:name w:val="CharAttribute330"/>
    <w:rsid w:val="001E4335"/>
    <w:rPr>
      <w:rFonts w:ascii="Times New Roman" w:eastAsia="Times New Roman"/>
      <w:sz w:val="28"/>
    </w:rPr>
  </w:style>
  <w:style w:type="character" w:customStyle="1" w:styleId="CharAttribute331">
    <w:name w:val="CharAttribute331"/>
    <w:rsid w:val="001E4335"/>
    <w:rPr>
      <w:rFonts w:ascii="Times New Roman" w:eastAsia="Times New Roman"/>
      <w:sz w:val="28"/>
    </w:rPr>
  </w:style>
  <w:style w:type="character" w:customStyle="1" w:styleId="CharAttribute332">
    <w:name w:val="CharAttribute332"/>
    <w:rsid w:val="001E4335"/>
    <w:rPr>
      <w:rFonts w:ascii="Times New Roman" w:eastAsia="Times New Roman"/>
      <w:sz w:val="28"/>
    </w:rPr>
  </w:style>
  <w:style w:type="character" w:customStyle="1" w:styleId="CharAttribute333">
    <w:name w:val="CharAttribute333"/>
    <w:rsid w:val="001E4335"/>
    <w:rPr>
      <w:rFonts w:ascii="Times New Roman" w:eastAsia="Times New Roman"/>
      <w:sz w:val="28"/>
    </w:rPr>
  </w:style>
  <w:style w:type="character" w:customStyle="1" w:styleId="CharAttribute334">
    <w:name w:val="CharAttribute334"/>
    <w:rsid w:val="001E4335"/>
    <w:rPr>
      <w:rFonts w:ascii="Times New Roman" w:eastAsia="Times New Roman"/>
      <w:sz w:val="28"/>
    </w:rPr>
  </w:style>
  <w:style w:type="character" w:customStyle="1" w:styleId="CharAttribute335">
    <w:name w:val="CharAttribute335"/>
    <w:rsid w:val="001E4335"/>
    <w:rPr>
      <w:rFonts w:ascii="Times New Roman" w:eastAsia="Times New Roman"/>
      <w:sz w:val="28"/>
    </w:rPr>
  </w:style>
  <w:style w:type="character" w:customStyle="1" w:styleId="CharAttribute514">
    <w:name w:val="CharAttribute514"/>
    <w:rsid w:val="001E4335"/>
    <w:rPr>
      <w:rFonts w:ascii="Times New Roman" w:eastAsia="Times New Roman"/>
      <w:sz w:val="28"/>
    </w:rPr>
  </w:style>
  <w:style w:type="character" w:customStyle="1" w:styleId="CharAttribute520">
    <w:name w:val="CharAttribute520"/>
    <w:rsid w:val="001E4335"/>
    <w:rPr>
      <w:rFonts w:ascii="Times New Roman" w:eastAsia="Times New Roman"/>
      <w:sz w:val="28"/>
    </w:rPr>
  </w:style>
  <w:style w:type="character" w:customStyle="1" w:styleId="CharAttribute521">
    <w:name w:val="CharAttribute521"/>
    <w:rsid w:val="001E433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E433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E433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E433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E4335"/>
    <w:rPr>
      <w:rFonts w:ascii="Times New Roman" w:eastAsia="Times New Roman"/>
      <w:i/>
      <w:sz w:val="22"/>
    </w:rPr>
  </w:style>
  <w:style w:type="character" w:styleId="af7">
    <w:name w:val="annotation reference"/>
    <w:uiPriority w:val="99"/>
    <w:semiHidden/>
    <w:unhideWhenUsed/>
    <w:rsid w:val="001E433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E4335"/>
    <w:pPr>
      <w:widowControl w:val="0"/>
      <w:wordWrap w:val="0"/>
      <w:autoSpaceDE w:val="0"/>
      <w:autoSpaceDN w:val="0"/>
    </w:pPr>
    <w:rPr>
      <w:kern w:val="2"/>
      <w:sz w:val="20"/>
      <w:szCs w:val="20"/>
      <w:lang w:val="en-US" w:eastAsia="ko-KR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E433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433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E433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1">
    <w:name w:val="Без интервала1"/>
    <w:aliases w:val="основа"/>
    <w:rsid w:val="001E433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E4335"/>
    <w:rPr>
      <w:rFonts w:ascii="Times New Roman" w:eastAsia="Times New Roman"/>
      <w:sz w:val="28"/>
    </w:rPr>
  </w:style>
  <w:style w:type="character" w:customStyle="1" w:styleId="CharAttribute534">
    <w:name w:val="CharAttribute534"/>
    <w:rsid w:val="001E433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E433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E433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E4335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1E4335"/>
    <w:rPr>
      <w:rFonts w:ascii="Times New Roman" w:eastAsia="Times New Roman"/>
      <w:sz w:val="28"/>
    </w:rPr>
  </w:style>
  <w:style w:type="character" w:customStyle="1" w:styleId="CharAttribute499">
    <w:name w:val="CharAttribute499"/>
    <w:rsid w:val="001E433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E4335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qFormat/>
    <w:locked/>
    <w:rsid w:val="001E4335"/>
    <w:rPr>
      <w:rFonts w:ascii="Calibri" w:eastAsia="Calibri" w:hAnsi="Calibri" w:cs="Calibri"/>
      <w:lang w:eastAsia="zh-CN"/>
    </w:rPr>
  </w:style>
  <w:style w:type="paragraph" w:styleId="afc">
    <w:name w:val="header"/>
    <w:basedOn w:val="a"/>
    <w:link w:val="afd"/>
    <w:uiPriority w:val="99"/>
    <w:unhideWhenUsed/>
    <w:rsid w:val="001E4335"/>
    <w:pPr>
      <w:widowControl w:val="0"/>
      <w:tabs>
        <w:tab w:val="center" w:pos="4677"/>
        <w:tab w:val="right" w:pos="9355"/>
      </w:tabs>
      <w:wordWrap w:val="0"/>
      <w:autoSpaceDE w:val="0"/>
      <w:autoSpaceDN w:val="0"/>
    </w:pPr>
    <w:rPr>
      <w:kern w:val="2"/>
      <w:sz w:val="20"/>
      <w:lang w:val="en-US" w:eastAsia="ko-KR"/>
    </w:rPr>
  </w:style>
  <w:style w:type="character" w:customStyle="1" w:styleId="afd">
    <w:name w:val="Верхний колонтитул Знак"/>
    <w:basedOn w:val="a0"/>
    <w:link w:val="afc"/>
    <w:uiPriority w:val="99"/>
    <w:rsid w:val="001E433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E433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E433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E4335"/>
  </w:style>
  <w:style w:type="paragraph" w:customStyle="1" w:styleId="ConsPlusNormal">
    <w:name w:val="ConsPlusNormal"/>
    <w:qFormat/>
    <w:rsid w:val="001E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E4335"/>
  </w:style>
  <w:style w:type="paragraph" w:customStyle="1" w:styleId="ParaAttribute7">
    <w:name w:val="ParaAttribute7"/>
    <w:rsid w:val="001E433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E433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E433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1E4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E4335"/>
  </w:style>
  <w:style w:type="paragraph" w:styleId="afe">
    <w:name w:val="Body Text"/>
    <w:basedOn w:val="a"/>
    <w:link w:val="aff"/>
    <w:uiPriority w:val="99"/>
    <w:semiHidden/>
    <w:unhideWhenUsed/>
    <w:rsid w:val="00AF6B0A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AF6B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rsid w:val="005738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974F9"/>
    <w:pPr>
      <w:widowControl w:val="0"/>
      <w:autoSpaceDE w:val="0"/>
      <w:autoSpaceDN w:val="0"/>
      <w:ind w:left="107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elena099gmailcom.blogspot.com/2017/12/blog-post_2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helena099gmailcom.blogspot.com/2017/04/blog-pos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19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2023-02-13T14:51:00Z</cp:lastPrinted>
  <dcterms:created xsi:type="dcterms:W3CDTF">2022-09-07T15:39:00Z</dcterms:created>
  <dcterms:modified xsi:type="dcterms:W3CDTF">2023-02-13T15:25:00Z</dcterms:modified>
</cp:coreProperties>
</file>